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612" w:type="dxa"/>
        <w:tblLook w:val="00A0" w:firstRow="1" w:lastRow="0" w:firstColumn="1" w:lastColumn="0" w:noHBand="0" w:noVBand="0"/>
      </w:tblPr>
      <w:tblGrid>
        <w:gridCol w:w="4050"/>
        <w:gridCol w:w="6750"/>
      </w:tblGrid>
      <w:tr w:rsidR="007D402F" w:rsidRPr="00C5517D" w14:paraId="4B2127BF" w14:textId="77777777">
        <w:tc>
          <w:tcPr>
            <w:tcW w:w="4050" w:type="dxa"/>
          </w:tcPr>
          <w:p w14:paraId="65A71F13" w14:textId="77777777" w:rsidR="007D402F" w:rsidRPr="00C5517D" w:rsidRDefault="00834FCA" w:rsidP="00D22260">
            <w:pPr>
              <w:tabs>
                <w:tab w:val="left" w:pos="1320"/>
                <w:tab w:val="center" w:pos="1917"/>
              </w:tabs>
              <w:rPr>
                <w:b/>
              </w:rPr>
            </w:pPr>
            <w:r>
              <w:rPr>
                <w:b/>
                <w:noProof/>
              </w:rPr>
              <w:drawing>
                <wp:inline distT="0" distB="0" distL="0" distR="0" wp14:anchorId="2EB7B27E" wp14:editId="58475A86">
                  <wp:extent cx="2239797" cy="909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752" cy="910520"/>
                          </a:xfrm>
                          <a:prstGeom prst="rect">
                            <a:avLst/>
                          </a:prstGeom>
                          <a:noFill/>
                          <a:ln>
                            <a:noFill/>
                          </a:ln>
                        </pic:spPr>
                      </pic:pic>
                    </a:graphicData>
                  </a:graphic>
                </wp:inline>
              </w:drawing>
            </w:r>
          </w:p>
        </w:tc>
        <w:tc>
          <w:tcPr>
            <w:tcW w:w="6750" w:type="dxa"/>
          </w:tcPr>
          <w:p w14:paraId="576014C3" w14:textId="77777777" w:rsidR="005A6BEC" w:rsidRDefault="005A6BEC" w:rsidP="000C2BB5">
            <w:pPr>
              <w:jc w:val="center"/>
              <w:rPr>
                <w:b/>
                <w:noProof/>
                <w:sz w:val="22"/>
                <w:szCs w:val="22"/>
              </w:rPr>
            </w:pPr>
          </w:p>
          <w:p w14:paraId="1C095628" w14:textId="26D2D8A1" w:rsidR="00152A95" w:rsidRDefault="005A6BEC" w:rsidP="000C2BB5">
            <w:pPr>
              <w:jc w:val="center"/>
              <w:rPr>
                <w:b/>
                <w:noProof/>
                <w:sz w:val="22"/>
                <w:szCs w:val="22"/>
              </w:rPr>
            </w:pPr>
            <w:r>
              <w:rPr>
                <w:b/>
                <w:noProof/>
                <w:sz w:val="22"/>
                <w:szCs w:val="22"/>
              </w:rPr>
              <w:t>Kotula Group</w:t>
            </w:r>
            <w:bookmarkStart w:id="0" w:name="_GoBack"/>
            <w:bookmarkEnd w:id="0"/>
          </w:p>
          <w:p w14:paraId="2D3B03CA" w14:textId="77777777" w:rsidR="00152A95" w:rsidRDefault="00834FCA" w:rsidP="000C2BB5">
            <w:pPr>
              <w:jc w:val="center"/>
              <w:rPr>
                <w:b/>
                <w:noProof/>
                <w:sz w:val="22"/>
                <w:szCs w:val="22"/>
              </w:rPr>
            </w:pPr>
            <w:r>
              <w:rPr>
                <w:b/>
                <w:noProof/>
                <w:sz w:val="22"/>
                <w:szCs w:val="22"/>
              </w:rPr>
              <w:t>220 N Green Street</w:t>
            </w:r>
          </w:p>
          <w:p w14:paraId="4C0D2C42" w14:textId="77777777" w:rsidR="00152A95" w:rsidRDefault="00834FCA" w:rsidP="000C2BB5">
            <w:pPr>
              <w:jc w:val="center"/>
              <w:rPr>
                <w:b/>
                <w:noProof/>
                <w:sz w:val="22"/>
                <w:szCs w:val="22"/>
              </w:rPr>
            </w:pPr>
            <w:r>
              <w:rPr>
                <w:b/>
                <w:noProof/>
                <w:sz w:val="22"/>
                <w:szCs w:val="22"/>
              </w:rPr>
              <w:t>Chicago, IL 60607</w:t>
            </w:r>
          </w:p>
          <w:p w14:paraId="3067AB95" w14:textId="7E4DAF7E" w:rsidR="00D22260" w:rsidRDefault="00D22260" w:rsidP="00D22260">
            <w:pPr>
              <w:jc w:val="center"/>
              <w:rPr>
                <w:b/>
                <w:noProof/>
                <w:sz w:val="22"/>
                <w:szCs w:val="22"/>
              </w:rPr>
            </w:pPr>
            <w:r>
              <w:rPr>
                <w:b/>
                <w:noProof/>
                <w:sz w:val="22"/>
                <w:szCs w:val="22"/>
              </w:rPr>
              <w:t xml:space="preserve">(312) </w:t>
            </w:r>
            <w:r w:rsidR="00972D55">
              <w:rPr>
                <w:b/>
                <w:noProof/>
                <w:sz w:val="22"/>
                <w:szCs w:val="22"/>
              </w:rPr>
              <w:t>895-4565</w:t>
            </w:r>
          </w:p>
          <w:p w14:paraId="142E312C" w14:textId="77777777" w:rsidR="005A6BEC" w:rsidRPr="00C5517D" w:rsidRDefault="005A6BEC" w:rsidP="000C2BB5">
            <w:pPr>
              <w:jc w:val="center"/>
              <w:rPr>
                <w:sz w:val="16"/>
                <w:szCs w:val="16"/>
              </w:rPr>
            </w:pPr>
          </w:p>
        </w:tc>
      </w:tr>
      <w:tr w:rsidR="000C2BB5" w:rsidRPr="00C5517D" w14:paraId="7B00CF44" w14:textId="77777777">
        <w:tc>
          <w:tcPr>
            <w:tcW w:w="4050" w:type="dxa"/>
          </w:tcPr>
          <w:p w14:paraId="51FE9E28" w14:textId="77777777" w:rsidR="000C2BB5" w:rsidRPr="000C2BB5" w:rsidRDefault="000C2BB5" w:rsidP="000C2BB5">
            <w:pPr>
              <w:rPr>
                <w:b/>
                <w:noProof/>
              </w:rPr>
            </w:pPr>
          </w:p>
        </w:tc>
        <w:tc>
          <w:tcPr>
            <w:tcW w:w="6750" w:type="dxa"/>
          </w:tcPr>
          <w:p w14:paraId="30064138" w14:textId="77777777" w:rsidR="000C2BB5" w:rsidRDefault="000C2BB5" w:rsidP="0099089A">
            <w:pPr>
              <w:rPr>
                <w:b/>
                <w:noProof/>
                <w:sz w:val="22"/>
                <w:szCs w:val="22"/>
              </w:rPr>
            </w:pPr>
          </w:p>
        </w:tc>
      </w:tr>
    </w:tbl>
    <w:p w14:paraId="691C604F" w14:textId="77777777" w:rsidR="00454C84" w:rsidRPr="00EA18B9" w:rsidRDefault="007D168B">
      <w:pPr>
        <w:rPr>
          <w:sz w:val="15"/>
          <w:szCs w:val="15"/>
        </w:rPr>
        <w:sectPr w:rsidR="00454C84" w:rsidRPr="00EA18B9">
          <w:footerReference w:type="default" r:id="rId9"/>
          <w:pgSz w:w="12240" w:h="15840" w:code="1"/>
          <w:pgMar w:top="432" w:right="1440" w:bottom="576" w:left="1440" w:header="720" w:footer="720" w:gutter="0"/>
          <w:cols w:space="720"/>
          <w:formProt w:val="0"/>
          <w:docGrid w:linePitch="360"/>
        </w:sectPr>
      </w:pPr>
      <w:r w:rsidRPr="00086488">
        <w:rPr>
          <w:sz w:val="16"/>
          <w:szCs w:val="16"/>
        </w:rPr>
        <w:br/>
      </w:r>
    </w:p>
    <w:p w14:paraId="00A7933D" w14:textId="77777777" w:rsidR="00465D88" w:rsidRDefault="00465D88">
      <w:pPr>
        <w:rPr>
          <w:b/>
        </w:rPr>
      </w:pPr>
    </w:p>
    <w:tbl>
      <w:tblPr>
        <w:tblpPr w:leftFromText="180" w:rightFromText="180" w:vertAnchor="text" w:horzAnchor="margin" w:tblpX="-684" w:tblpY="-359"/>
        <w:tblW w:w="10879" w:type="dxa"/>
        <w:tblBorders>
          <w:bottom w:val="single" w:sz="4" w:space="0" w:color="auto"/>
        </w:tblBorders>
        <w:tblLayout w:type="fixed"/>
        <w:tblLook w:val="0000" w:firstRow="0" w:lastRow="0" w:firstColumn="0" w:lastColumn="0" w:noHBand="0" w:noVBand="0"/>
      </w:tblPr>
      <w:tblGrid>
        <w:gridCol w:w="1677"/>
        <w:gridCol w:w="591"/>
        <w:gridCol w:w="83"/>
        <w:gridCol w:w="700"/>
        <w:gridCol w:w="236"/>
        <w:gridCol w:w="900"/>
        <w:gridCol w:w="107"/>
        <w:gridCol w:w="236"/>
        <w:gridCol w:w="197"/>
        <w:gridCol w:w="540"/>
        <w:gridCol w:w="360"/>
        <w:gridCol w:w="360"/>
        <w:gridCol w:w="180"/>
        <w:gridCol w:w="287"/>
        <w:gridCol w:w="276"/>
        <w:gridCol w:w="337"/>
        <w:gridCol w:w="720"/>
        <w:gridCol w:w="730"/>
        <w:gridCol w:w="291"/>
        <w:gridCol w:w="239"/>
        <w:gridCol w:w="1581"/>
        <w:gridCol w:w="242"/>
        <w:gridCol w:w="9"/>
      </w:tblGrid>
      <w:tr w:rsidR="00352620" w:rsidRPr="006D779C" w14:paraId="19F7CF4B" w14:textId="77777777">
        <w:trPr>
          <w:trHeight w:hRule="exact" w:val="288"/>
        </w:trPr>
        <w:tc>
          <w:tcPr>
            <w:tcW w:w="10879" w:type="dxa"/>
            <w:gridSpan w:val="23"/>
            <w:shd w:val="clear" w:color="auto" w:fill="000000"/>
            <w:vAlign w:val="center"/>
          </w:tcPr>
          <w:p w14:paraId="37C84B26" w14:textId="77777777" w:rsidR="00352620" w:rsidRPr="00D6155E" w:rsidRDefault="00761DA0" w:rsidP="00FF58D9">
            <w:pPr>
              <w:pStyle w:val="Heading3"/>
            </w:pPr>
            <w:r>
              <w:t>BUSINESS</w:t>
            </w:r>
            <w:r w:rsidR="002029C3">
              <w:t xml:space="preserve"> INFORMATION</w:t>
            </w:r>
          </w:p>
        </w:tc>
      </w:tr>
      <w:tr w:rsidR="007A1E8E" w:rsidRPr="005114CE" w14:paraId="64E4CEAA" w14:textId="77777777">
        <w:trPr>
          <w:trHeight w:val="432"/>
        </w:trPr>
        <w:tc>
          <w:tcPr>
            <w:tcW w:w="2268" w:type="dxa"/>
            <w:gridSpan w:val="2"/>
            <w:vAlign w:val="bottom"/>
          </w:tcPr>
          <w:p w14:paraId="52D8310F" w14:textId="77777777" w:rsidR="002029C3" w:rsidRPr="005114CE" w:rsidRDefault="002029C3" w:rsidP="00FF58D9">
            <w:pPr>
              <w:pStyle w:val="BodyText"/>
            </w:pPr>
            <w:r>
              <w:t>Name of Firm</w:t>
            </w:r>
            <w:r w:rsidRPr="005114CE">
              <w:t>:</w:t>
            </w:r>
          </w:p>
        </w:tc>
        <w:tc>
          <w:tcPr>
            <w:tcW w:w="8611" w:type="dxa"/>
            <w:gridSpan w:val="21"/>
            <w:tcBorders>
              <w:bottom w:val="single" w:sz="4" w:space="0" w:color="auto"/>
            </w:tcBorders>
            <w:vAlign w:val="bottom"/>
          </w:tcPr>
          <w:p w14:paraId="4ADEEADC" w14:textId="77777777" w:rsidR="002029C3" w:rsidRPr="006F5812" w:rsidRDefault="00A2506F" w:rsidP="00FF58D9">
            <w:pPr>
              <w:pStyle w:val="FieldText"/>
              <w:rPr>
                <w:rFonts w:ascii="Verdana" w:hAnsi="Verdana"/>
                <w:b w:val="0"/>
                <w:sz w:val="20"/>
                <w:szCs w:val="20"/>
              </w:rPr>
            </w:pPr>
            <w:r w:rsidRPr="006F5812">
              <w:rPr>
                <w:b w:val="0"/>
              </w:rPr>
              <w:fldChar w:fldCharType="begin">
                <w:ffData>
                  <w:name w:val="Text1"/>
                  <w:enabled/>
                  <w:calcOnExit w:val="0"/>
                  <w:textInput/>
                </w:ffData>
              </w:fldChar>
            </w:r>
            <w:bookmarkStart w:id="1" w:name="Text1"/>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rFonts w:ascii="Verdana" w:hAnsi="Verdana"/>
                <w:b w:val="0"/>
                <w:sz w:val="20"/>
                <w:szCs w:val="20"/>
              </w:rPr>
              <w:fldChar w:fldCharType="end"/>
            </w:r>
            <w:bookmarkEnd w:id="1"/>
          </w:p>
        </w:tc>
      </w:tr>
      <w:tr w:rsidR="00061487" w:rsidRPr="005114CE" w14:paraId="07177A5D" w14:textId="77777777">
        <w:trPr>
          <w:trHeight w:val="432"/>
        </w:trPr>
        <w:tc>
          <w:tcPr>
            <w:tcW w:w="2268" w:type="dxa"/>
            <w:gridSpan w:val="2"/>
            <w:vAlign w:val="bottom"/>
          </w:tcPr>
          <w:p w14:paraId="38D93A4E" w14:textId="77777777" w:rsidR="00061487" w:rsidRDefault="00061487" w:rsidP="00FF58D9">
            <w:pPr>
              <w:pStyle w:val="BodyText"/>
            </w:pPr>
            <w:r>
              <w:t>Contact Name:</w:t>
            </w:r>
          </w:p>
        </w:tc>
        <w:tc>
          <w:tcPr>
            <w:tcW w:w="3899" w:type="dxa"/>
            <w:gridSpan w:val="11"/>
            <w:tcBorders>
              <w:bottom w:val="single" w:sz="4" w:space="0" w:color="auto"/>
            </w:tcBorders>
            <w:vAlign w:val="bottom"/>
          </w:tcPr>
          <w:p w14:paraId="009EA76B" w14:textId="77777777" w:rsidR="00061487" w:rsidRPr="006F5812" w:rsidRDefault="00A2506F" w:rsidP="00FF58D9">
            <w:pPr>
              <w:pStyle w:val="FieldText"/>
              <w:rPr>
                <w:b w:val="0"/>
                <w:sz w:val="20"/>
                <w:szCs w:val="20"/>
              </w:rPr>
            </w:pPr>
            <w:r w:rsidRPr="006F5812">
              <w:rPr>
                <w:b w:val="0"/>
                <w:sz w:val="20"/>
                <w:szCs w:val="20"/>
              </w:rPr>
              <w:fldChar w:fldCharType="begin">
                <w:ffData>
                  <w:name w:val="Text1"/>
                  <w:enabled/>
                  <w:calcOnExit w:val="0"/>
                  <w:textInput/>
                </w:ffData>
              </w:fldChar>
            </w:r>
            <w:r w:rsidR="00BC1E43" w:rsidRPr="006F5812">
              <w:rPr>
                <w:b w:val="0"/>
                <w:sz w:val="20"/>
                <w:szCs w:val="20"/>
              </w:rPr>
              <w:instrText xml:space="preserve"> FORMTEXT </w:instrText>
            </w:r>
            <w:r w:rsidRPr="006F5812">
              <w:rPr>
                <w:b w:val="0"/>
                <w:sz w:val="20"/>
                <w:szCs w:val="20"/>
              </w:rPr>
            </w:r>
            <w:r w:rsidRPr="006F5812">
              <w:rPr>
                <w:b w:val="0"/>
                <w:sz w:val="20"/>
                <w:szCs w:val="20"/>
              </w:rPr>
              <w:fldChar w:fldCharType="separate"/>
            </w:r>
            <w:r w:rsidR="00281F21" w:rsidRPr="006F5812">
              <w:rPr>
                <w:rFonts w:ascii="Times New Roman" w:hAnsi="Times New Roman"/>
                <w:b w:val="0"/>
                <w:noProof/>
                <w:sz w:val="20"/>
                <w:szCs w:val="20"/>
              </w:rPr>
              <w:t> </w:t>
            </w:r>
            <w:r w:rsidR="00281F21" w:rsidRPr="006F5812">
              <w:rPr>
                <w:rFonts w:ascii="Times New Roman" w:hAnsi="Times New Roman"/>
                <w:b w:val="0"/>
                <w:noProof/>
                <w:sz w:val="20"/>
                <w:szCs w:val="20"/>
              </w:rPr>
              <w:t> </w:t>
            </w:r>
            <w:r w:rsidR="00281F21" w:rsidRPr="006F5812">
              <w:rPr>
                <w:rFonts w:ascii="Times New Roman" w:hAnsi="Times New Roman"/>
                <w:b w:val="0"/>
                <w:noProof/>
                <w:sz w:val="20"/>
                <w:szCs w:val="20"/>
              </w:rPr>
              <w:t> </w:t>
            </w:r>
            <w:r w:rsidR="00281F21" w:rsidRPr="006F5812">
              <w:rPr>
                <w:rFonts w:ascii="Times New Roman" w:hAnsi="Times New Roman"/>
                <w:b w:val="0"/>
                <w:noProof/>
                <w:sz w:val="20"/>
                <w:szCs w:val="20"/>
              </w:rPr>
              <w:t> </w:t>
            </w:r>
            <w:r w:rsidR="00281F21" w:rsidRPr="006F5812">
              <w:rPr>
                <w:rFonts w:ascii="Times New Roman" w:hAnsi="Times New Roman"/>
                <w:b w:val="0"/>
                <w:noProof/>
                <w:sz w:val="20"/>
                <w:szCs w:val="20"/>
              </w:rPr>
              <w:t> </w:t>
            </w:r>
            <w:r w:rsidRPr="006F5812">
              <w:rPr>
                <w:b w:val="0"/>
                <w:sz w:val="20"/>
                <w:szCs w:val="20"/>
              </w:rPr>
              <w:fldChar w:fldCharType="end"/>
            </w:r>
          </w:p>
        </w:tc>
        <w:tc>
          <w:tcPr>
            <w:tcW w:w="1620" w:type="dxa"/>
            <w:gridSpan w:val="4"/>
            <w:tcBorders>
              <w:bottom w:val="nil"/>
            </w:tcBorders>
            <w:vAlign w:val="bottom"/>
          </w:tcPr>
          <w:p w14:paraId="6189689E" w14:textId="77777777" w:rsidR="00061487" w:rsidRPr="006F5812" w:rsidRDefault="00061487" w:rsidP="00FF58D9">
            <w:pPr>
              <w:pStyle w:val="FieldText"/>
              <w:rPr>
                <w:b w:val="0"/>
              </w:rPr>
            </w:pPr>
            <w:r w:rsidRPr="006F5812">
              <w:rPr>
                <w:b w:val="0"/>
              </w:rPr>
              <w:t>E-mail Address:</w:t>
            </w:r>
          </w:p>
        </w:tc>
        <w:tc>
          <w:tcPr>
            <w:tcW w:w="3092" w:type="dxa"/>
            <w:gridSpan w:val="6"/>
            <w:tcBorders>
              <w:bottom w:val="single" w:sz="4" w:space="0" w:color="auto"/>
            </w:tcBorders>
            <w:vAlign w:val="bottom"/>
          </w:tcPr>
          <w:p w14:paraId="6F7F70CE" w14:textId="77777777" w:rsidR="00061487" w:rsidRPr="006F5812" w:rsidRDefault="00A2506F" w:rsidP="00FF58D9">
            <w:pPr>
              <w:pStyle w:val="FieldText"/>
              <w:rPr>
                <w:b w:val="0"/>
              </w:rPr>
            </w:pPr>
            <w:r w:rsidRPr="006F5812">
              <w:rPr>
                <w:b w:val="0"/>
              </w:rPr>
              <w:fldChar w:fldCharType="begin">
                <w:ffData>
                  <w:name w:val="Text1"/>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061487" w:rsidRPr="005114CE" w14:paraId="1EA0C8BA" w14:textId="77777777">
        <w:trPr>
          <w:trHeight w:val="432"/>
        </w:trPr>
        <w:tc>
          <w:tcPr>
            <w:tcW w:w="2268" w:type="dxa"/>
            <w:gridSpan w:val="2"/>
            <w:vAlign w:val="bottom"/>
          </w:tcPr>
          <w:p w14:paraId="2ABDE813" w14:textId="77777777" w:rsidR="00061487" w:rsidRPr="005114CE" w:rsidRDefault="00061487" w:rsidP="00FF58D9">
            <w:pPr>
              <w:pStyle w:val="BodyText"/>
            </w:pPr>
            <w:r>
              <w:t xml:space="preserve">Firm </w:t>
            </w:r>
            <w:r w:rsidRPr="005114CE">
              <w:t>Address:</w:t>
            </w:r>
          </w:p>
        </w:tc>
        <w:tc>
          <w:tcPr>
            <w:tcW w:w="8611" w:type="dxa"/>
            <w:gridSpan w:val="21"/>
            <w:tcBorders>
              <w:bottom w:val="single" w:sz="4" w:space="0" w:color="auto"/>
            </w:tcBorders>
            <w:vAlign w:val="bottom"/>
          </w:tcPr>
          <w:p w14:paraId="527CF3C6" w14:textId="77777777" w:rsidR="00061487" w:rsidRPr="006F5812" w:rsidRDefault="00A2506F" w:rsidP="00FF58D9">
            <w:pPr>
              <w:pStyle w:val="FieldText"/>
              <w:rPr>
                <w:b w:val="0"/>
              </w:rPr>
            </w:pPr>
            <w:r w:rsidRPr="006F5812">
              <w:rPr>
                <w:b w:val="0"/>
              </w:rPr>
              <w:fldChar w:fldCharType="begin">
                <w:ffData>
                  <w:name w:val="Text1"/>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806F05" w:rsidRPr="005114CE" w14:paraId="5F91387F" w14:textId="77777777">
        <w:trPr>
          <w:trHeight w:val="432"/>
        </w:trPr>
        <w:tc>
          <w:tcPr>
            <w:tcW w:w="2268" w:type="dxa"/>
            <w:gridSpan w:val="2"/>
            <w:vAlign w:val="bottom"/>
          </w:tcPr>
          <w:p w14:paraId="19413A39" w14:textId="77777777" w:rsidR="00806F05" w:rsidRPr="005114CE" w:rsidRDefault="00806F05" w:rsidP="00FF58D9">
            <w:pPr>
              <w:pStyle w:val="FieldText"/>
            </w:pPr>
          </w:p>
        </w:tc>
        <w:tc>
          <w:tcPr>
            <w:tcW w:w="8611" w:type="dxa"/>
            <w:gridSpan w:val="21"/>
            <w:tcBorders>
              <w:bottom w:val="single" w:sz="4" w:space="0" w:color="auto"/>
            </w:tcBorders>
            <w:vAlign w:val="bottom"/>
          </w:tcPr>
          <w:p w14:paraId="76636E73" w14:textId="77777777" w:rsidR="00806F05" w:rsidRPr="006F5812" w:rsidRDefault="00A2506F" w:rsidP="00FF58D9">
            <w:pPr>
              <w:pStyle w:val="FieldText"/>
              <w:rPr>
                <w:b w:val="0"/>
              </w:rPr>
            </w:pPr>
            <w:r w:rsidRPr="006F5812">
              <w:rPr>
                <w:b w:val="0"/>
              </w:rPr>
              <w:fldChar w:fldCharType="begin">
                <w:ffData>
                  <w:name w:val="Text1"/>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623EC0" w:rsidRPr="005114CE" w14:paraId="59DDAD02" w14:textId="77777777">
        <w:trPr>
          <w:trHeight w:val="432"/>
        </w:trPr>
        <w:tc>
          <w:tcPr>
            <w:tcW w:w="2268" w:type="dxa"/>
            <w:gridSpan w:val="2"/>
            <w:vAlign w:val="bottom"/>
          </w:tcPr>
          <w:p w14:paraId="613150C1" w14:textId="77777777" w:rsidR="00623EC0" w:rsidRPr="005114CE" w:rsidRDefault="00623EC0" w:rsidP="00FF58D9">
            <w:pPr>
              <w:pStyle w:val="BodyText"/>
            </w:pPr>
            <w:r w:rsidRPr="005114CE">
              <w:t>Phone:</w:t>
            </w:r>
          </w:p>
        </w:tc>
        <w:tc>
          <w:tcPr>
            <w:tcW w:w="3719" w:type="dxa"/>
            <w:gridSpan w:val="10"/>
            <w:tcBorders>
              <w:bottom w:val="single" w:sz="4" w:space="0" w:color="000000"/>
            </w:tcBorders>
            <w:vAlign w:val="bottom"/>
          </w:tcPr>
          <w:p w14:paraId="3BF3D62D" w14:textId="77777777" w:rsidR="00623EC0" w:rsidRPr="006F5812" w:rsidRDefault="00A2506F" w:rsidP="00FF58D9">
            <w:pPr>
              <w:pStyle w:val="FieldText"/>
              <w:rPr>
                <w:b w:val="0"/>
              </w:rPr>
            </w:pPr>
            <w:r w:rsidRPr="006F5812">
              <w:rPr>
                <w:b w:val="0"/>
              </w:rPr>
              <w:fldChar w:fldCharType="begin">
                <w:ffData>
                  <w:name w:val="Text2"/>
                  <w:enabled/>
                  <w:calcOnExit w:val="0"/>
                  <w:textInput>
                    <w:type w:val="number"/>
                    <w:maxLength w:val="3"/>
                    <w:format w:val="0"/>
                  </w:textInput>
                </w:ffData>
              </w:fldChar>
            </w:r>
            <w:r w:rsidR="008137F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r w:rsidR="00BC1E43" w:rsidRPr="006F5812">
              <w:rPr>
                <w:b w:val="0"/>
              </w:rPr>
              <w:t xml:space="preserve"> </w:t>
            </w:r>
            <w:bookmarkStart w:id="2" w:name="Text2"/>
            <w:r w:rsidRPr="006F5812">
              <w:rPr>
                <w:b w:val="0"/>
              </w:rPr>
              <w:fldChar w:fldCharType="begin">
                <w:ffData>
                  <w:name w:val="Text2"/>
                  <w:enabled/>
                  <w:calcOnExit w:val="0"/>
                  <w:textInput>
                    <w:type w:val="number"/>
                    <w:maxLength w:val="3"/>
                    <w:forma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bookmarkEnd w:id="2"/>
            <w:r w:rsidR="005F4598" w:rsidRPr="006F5812">
              <w:rPr>
                <w:b w:val="0"/>
              </w:rPr>
              <w:t xml:space="preserve"> </w:t>
            </w:r>
            <w:r w:rsidRPr="006F5812">
              <w:rPr>
                <w:b w:val="0"/>
              </w:rPr>
              <w:fldChar w:fldCharType="begin">
                <w:ffData>
                  <w:name w:val=""/>
                  <w:enabled/>
                  <w:calcOnExit w:val="0"/>
                  <w:textInput>
                    <w:maxLength w:val="4"/>
                  </w:textInput>
                </w:ffData>
              </w:fldChar>
            </w:r>
            <w:r w:rsidR="000E675D"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1080" w:type="dxa"/>
            <w:gridSpan w:val="4"/>
            <w:tcBorders>
              <w:bottom w:val="nil"/>
            </w:tcBorders>
            <w:vAlign w:val="bottom"/>
          </w:tcPr>
          <w:p w14:paraId="146C62ED" w14:textId="77777777" w:rsidR="00623EC0" w:rsidRPr="006F5812" w:rsidRDefault="00623EC0" w:rsidP="00FF58D9">
            <w:pPr>
              <w:pStyle w:val="FieldText"/>
              <w:rPr>
                <w:b w:val="0"/>
              </w:rPr>
            </w:pPr>
          </w:p>
        </w:tc>
        <w:tc>
          <w:tcPr>
            <w:tcW w:w="720" w:type="dxa"/>
            <w:tcBorders>
              <w:bottom w:val="nil"/>
            </w:tcBorders>
            <w:vAlign w:val="bottom"/>
          </w:tcPr>
          <w:p w14:paraId="1D1BEB20" w14:textId="77777777" w:rsidR="00623EC0" w:rsidRPr="006F5812" w:rsidRDefault="00623EC0" w:rsidP="00FF58D9">
            <w:pPr>
              <w:pStyle w:val="BodyText"/>
            </w:pPr>
            <w:r w:rsidRPr="006F5812">
              <w:t>Fax:</w:t>
            </w:r>
          </w:p>
        </w:tc>
        <w:tc>
          <w:tcPr>
            <w:tcW w:w="3092" w:type="dxa"/>
            <w:gridSpan w:val="6"/>
            <w:tcBorders>
              <w:bottom w:val="single" w:sz="4" w:space="0" w:color="000000"/>
            </w:tcBorders>
            <w:vAlign w:val="bottom"/>
          </w:tcPr>
          <w:p w14:paraId="5317F9F9" w14:textId="77777777" w:rsidR="00623EC0" w:rsidRPr="006F5812" w:rsidRDefault="00A2506F" w:rsidP="00FF58D9">
            <w:pPr>
              <w:pStyle w:val="FieldText"/>
              <w:rPr>
                <w:b w:val="0"/>
              </w:rPr>
            </w:pPr>
            <w:r w:rsidRPr="006F5812">
              <w:rPr>
                <w:b w:val="0"/>
              </w:rPr>
              <w:fldChar w:fldCharType="begin">
                <w:ffData>
                  <w:name w:val="Text2"/>
                  <w:enabled/>
                  <w:calcOnExit w:val="0"/>
                  <w:textInput>
                    <w:type w:val="number"/>
                    <w:maxLength w:val="3"/>
                    <w:format w:val="0"/>
                  </w:textInput>
                </w:ffData>
              </w:fldChar>
            </w:r>
            <w:r w:rsidR="008137F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r w:rsidR="00BC1E43" w:rsidRPr="006F5812">
              <w:rPr>
                <w:b w:val="0"/>
              </w:rPr>
              <w:t xml:space="preserve"> </w:t>
            </w:r>
            <w:r w:rsidRPr="006F5812">
              <w:rPr>
                <w:b w:val="0"/>
              </w:rPr>
              <w:fldChar w:fldCharType="begin">
                <w:ffData>
                  <w:name w:val="Text2"/>
                  <w:enabled/>
                  <w:calcOnExit w:val="0"/>
                  <w:textInput>
                    <w:type w:val="number"/>
                    <w:maxLength w:val="3"/>
                    <w:forma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r w:rsidR="005F4598" w:rsidRPr="006F5812">
              <w:rPr>
                <w:b w:val="0"/>
              </w:rPr>
              <w:t xml:space="preserve"> </w:t>
            </w:r>
            <w:r w:rsidRPr="006F5812">
              <w:rPr>
                <w:b w:val="0"/>
              </w:rPr>
              <w:fldChar w:fldCharType="begin">
                <w:ffData>
                  <w:name w:val=""/>
                  <w:enabled/>
                  <w:calcOnExit w:val="0"/>
                  <w:textInput>
                    <w:maxLength w:val="4"/>
                  </w:textInput>
                </w:ffData>
              </w:fldChar>
            </w:r>
            <w:r w:rsidR="000E675D"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F25F3C" w:rsidRPr="005114CE" w14:paraId="73260D30" w14:textId="77777777">
        <w:trPr>
          <w:trHeight w:val="432"/>
        </w:trPr>
        <w:tc>
          <w:tcPr>
            <w:tcW w:w="2268" w:type="dxa"/>
            <w:gridSpan w:val="2"/>
            <w:vAlign w:val="bottom"/>
          </w:tcPr>
          <w:p w14:paraId="2843009E" w14:textId="77777777" w:rsidR="00352620" w:rsidRPr="005114CE" w:rsidRDefault="002029C3" w:rsidP="00FF58D9">
            <w:pPr>
              <w:pStyle w:val="BodyText"/>
            </w:pPr>
            <w:r>
              <w:t>Web Site:</w:t>
            </w:r>
          </w:p>
        </w:tc>
        <w:tc>
          <w:tcPr>
            <w:tcW w:w="8611" w:type="dxa"/>
            <w:gridSpan w:val="21"/>
            <w:tcBorders>
              <w:bottom w:val="single" w:sz="4" w:space="0" w:color="auto"/>
            </w:tcBorders>
            <w:vAlign w:val="bottom"/>
          </w:tcPr>
          <w:p w14:paraId="2D7B6D8A" w14:textId="77777777" w:rsidR="00352620" w:rsidRPr="006F5812" w:rsidRDefault="00E030A8" w:rsidP="00FF58D9">
            <w:pPr>
              <w:pStyle w:val="FieldText"/>
              <w:rPr>
                <w:b w:val="0"/>
              </w:rPr>
            </w:pPr>
            <w:r w:rsidRPr="006F5812">
              <w:rPr>
                <w:b w:val="0"/>
              </w:rPr>
              <w:t>http://</w:t>
            </w:r>
            <w:r w:rsidR="00A2506F" w:rsidRPr="006F5812">
              <w:rPr>
                <w:b w:val="0"/>
              </w:rPr>
              <w:fldChar w:fldCharType="begin">
                <w:ffData>
                  <w:name w:val=""/>
                  <w:enabled/>
                  <w:calcOnExit w:val="0"/>
                  <w:textInput>
                    <w:format w:val="LOWERCASE"/>
                  </w:textInput>
                </w:ffData>
              </w:fldChar>
            </w:r>
            <w:r w:rsidR="00BC1E43"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r>
      <w:tr w:rsidR="00623EC0" w:rsidRPr="005114CE" w14:paraId="165FEB06" w14:textId="77777777">
        <w:trPr>
          <w:trHeight w:val="432"/>
        </w:trPr>
        <w:tc>
          <w:tcPr>
            <w:tcW w:w="2268" w:type="dxa"/>
            <w:gridSpan w:val="2"/>
            <w:vAlign w:val="bottom"/>
          </w:tcPr>
          <w:p w14:paraId="15D4E446" w14:textId="77777777" w:rsidR="00623EC0" w:rsidRDefault="00623EC0" w:rsidP="00FF58D9">
            <w:pPr>
              <w:pStyle w:val="BodyText"/>
            </w:pPr>
            <w:r>
              <w:t>State of Incorporation:</w:t>
            </w:r>
          </w:p>
        </w:tc>
        <w:tc>
          <w:tcPr>
            <w:tcW w:w="1919" w:type="dxa"/>
            <w:gridSpan w:val="4"/>
            <w:tcBorders>
              <w:top w:val="single" w:sz="4" w:space="0" w:color="auto"/>
              <w:bottom w:val="single" w:sz="4" w:space="0" w:color="auto"/>
            </w:tcBorders>
            <w:vAlign w:val="bottom"/>
          </w:tcPr>
          <w:p w14:paraId="23461265" w14:textId="77777777" w:rsidR="00623EC0" w:rsidRPr="006F5812" w:rsidRDefault="00A2506F" w:rsidP="00FF58D9">
            <w:pPr>
              <w:pStyle w:val="FieldText"/>
              <w:rPr>
                <w:b w:val="0"/>
              </w:rPr>
            </w:pPr>
            <w:r w:rsidRPr="006F5812">
              <w:rPr>
                <w:b w:val="0"/>
              </w:rPr>
              <w:fldChar w:fldCharType="begin">
                <w:ffData>
                  <w:name w:val=""/>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1440" w:type="dxa"/>
            <w:gridSpan w:val="5"/>
            <w:tcBorders>
              <w:top w:val="single" w:sz="4" w:space="0" w:color="auto"/>
              <w:bottom w:val="nil"/>
            </w:tcBorders>
            <w:vAlign w:val="bottom"/>
          </w:tcPr>
          <w:p w14:paraId="523C72AC" w14:textId="77777777" w:rsidR="00623EC0" w:rsidRPr="006F5812" w:rsidRDefault="00623EC0" w:rsidP="00FF58D9">
            <w:pPr>
              <w:pStyle w:val="FieldText"/>
              <w:rPr>
                <w:b w:val="0"/>
              </w:rPr>
            </w:pPr>
          </w:p>
        </w:tc>
        <w:tc>
          <w:tcPr>
            <w:tcW w:w="2160" w:type="dxa"/>
            <w:gridSpan w:val="6"/>
            <w:tcBorders>
              <w:top w:val="single" w:sz="4" w:space="0" w:color="auto"/>
              <w:bottom w:val="nil"/>
            </w:tcBorders>
            <w:vAlign w:val="bottom"/>
          </w:tcPr>
          <w:p w14:paraId="74082359" w14:textId="77777777" w:rsidR="00623EC0" w:rsidRPr="006F5812" w:rsidRDefault="00623EC0" w:rsidP="00FF58D9">
            <w:pPr>
              <w:pStyle w:val="BodyText"/>
            </w:pPr>
            <w:r w:rsidRPr="006F5812">
              <w:t>Year Started:</w:t>
            </w:r>
          </w:p>
        </w:tc>
        <w:tc>
          <w:tcPr>
            <w:tcW w:w="1260" w:type="dxa"/>
            <w:gridSpan w:val="3"/>
            <w:tcBorders>
              <w:top w:val="single" w:sz="4" w:space="0" w:color="auto"/>
              <w:bottom w:val="single" w:sz="4" w:space="0" w:color="auto"/>
            </w:tcBorders>
            <w:vAlign w:val="bottom"/>
          </w:tcPr>
          <w:p w14:paraId="7740F8A0" w14:textId="77777777" w:rsidR="00623EC0" w:rsidRPr="006F5812" w:rsidRDefault="00A2506F" w:rsidP="00FF58D9">
            <w:pPr>
              <w:pStyle w:val="FieldText"/>
              <w:rPr>
                <w:b w:val="0"/>
              </w:rPr>
            </w:pPr>
            <w:r w:rsidRPr="006F5812">
              <w:rPr>
                <w:b w:val="0"/>
              </w:rPr>
              <w:fldChar w:fldCharType="begin">
                <w:ffData>
                  <w:name w:val=""/>
                  <w:enabled/>
                  <w:calcOnExit w:val="0"/>
                  <w:textInput>
                    <w:maxLength w:val="4"/>
                  </w:textInput>
                </w:ffData>
              </w:fldChar>
            </w:r>
            <w:r w:rsidR="008137F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1832" w:type="dxa"/>
            <w:gridSpan w:val="3"/>
            <w:tcBorders>
              <w:top w:val="single" w:sz="4" w:space="0" w:color="auto"/>
              <w:bottom w:val="nil"/>
            </w:tcBorders>
            <w:vAlign w:val="bottom"/>
          </w:tcPr>
          <w:p w14:paraId="128F1687" w14:textId="77777777" w:rsidR="00623EC0" w:rsidRPr="006F5812" w:rsidRDefault="00623EC0" w:rsidP="00FF58D9">
            <w:pPr>
              <w:pStyle w:val="FieldText"/>
              <w:rPr>
                <w:b w:val="0"/>
              </w:rPr>
            </w:pPr>
          </w:p>
        </w:tc>
      </w:tr>
      <w:tr w:rsidR="009F2CDD" w:rsidRPr="005114CE" w14:paraId="538AC7E5" w14:textId="77777777">
        <w:trPr>
          <w:trHeight w:val="432"/>
        </w:trPr>
        <w:tc>
          <w:tcPr>
            <w:tcW w:w="2268" w:type="dxa"/>
            <w:gridSpan w:val="2"/>
            <w:vAlign w:val="bottom"/>
          </w:tcPr>
          <w:p w14:paraId="78C7FE92" w14:textId="77777777" w:rsidR="00125BFA" w:rsidRDefault="00125BFA" w:rsidP="00FF58D9">
            <w:pPr>
              <w:pStyle w:val="BodyText"/>
            </w:pPr>
            <w:r>
              <w:t>Tax ID:</w:t>
            </w:r>
          </w:p>
        </w:tc>
        <w:tc>
          <w:tcPr>
            <w:tcW w:w="3359" w:type="dxa"/>
            <w:gridSpan w:val="9"/>
            <w:tcBorders>
              <w:top w:val="nil"/>
              <w:bottom w:val="single" w:sz="4" w:space="0" w:color="auto"/>
            </w:tcBorders>
            <w:vAlign w:val="bottom"/>
          </w:tcPr>
          <w:p w14:paraId="2B7E2C7D" w14:textId="77777777" w:rsidR="00125BFA" w:rsidRPr="006F5812" w:rsidRDefault="00A2506F" w:rsidP="00FF58D9">
            <w:pPr>
              <w:pStyle w:val="FieldText"/>
              <w:rPr>
                <w:b w:val="0"/>
              </w:rPr>
            </w:pPr>
            <w:r w:rsidRPr="006F5812">
              <w:rPr>
                <w:b w:val="0"/>
              </w:rPr>
              <w:fldChar w:fldCharType="begin">
                <w:ffData>
                  <w:name w:val=""/>
                  <w:enabled/>
                  <w:calcOnExit w:val="0"/>
                  <w:textInput/>
                </w:ffData>
              </w:fldChar>
            </w:r>
            <w:r w:rsidR="0092204A"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160" w:type="dxa"/>
            <w:gridSpan w:val="6"/>
            <w:tcBorders>
              <w:bottom w:val="nil"/>
            </w:tcBorders>
            <w:vAlign w:val="bottom"/>
          </w:tcPr>
          <w:p w14:paraId="227D7E38" w14:textId="77777777" w:rsidR="00125BFA" w:rsidRPr="006F5812" w:rsidRDefault="00641729" w:rsidP="00FF58D9">
            <w:pPr>
              <w:pStyle w:val="BodyText"/>
            </w:pPr>
            <w:r w:rsidRPr="006F5812">
              <w:t>Is your firm union?</w:t>
            </w:r>
          </w:p>
        </w:tc>
        <w:tc>
          <w:tcPr>
            <w:tcW w:w="3092" w:type="dxa"/>
            <w:gridSpan w:val="6"/>
            <w:tcBorders>
              <w:top w:val="nil"/>
              <w:bottom w:val="nil"/>
            </w:tcBorders>
            <w:vAlign w:val="bottom"/>
          </w:tcPr>
          <w:p w14:paraId="435FF6C5" w14:textId="77777777" w:rsidR="00125BFA" w:rsidRPr="006F5812" w:rsidRDefault="00A2506F" w:rsidP="00FF58D9">
            <w:pPr>
              <w:pStyle w:val="FieldText"/>
              <w:rPr>
                <w:b w:val="0"/>
              </w:rPr>
            </w:pPr>
            <w:r w:rsidRPr="006F5812">
              <w:rPr>
                <w:b w:val="0"/>
                <w:sz w:val="20"/>
                <w:szCs w:val="20"/>
              </w:rPr>
              <w:fldChar w:fldCharType="begin">
                <w:ffData>
                  <w:name w:val="LLC"/>
                  <w:enabled/>
                  <w:calcOnExit w:val="0"/>
                  <w:checkBox>
                    <w:size w:val="20"/>
                    <w:default w:val="0"/>
                  </w:checkBox>
                </w:ffData>
              </w:fldChar>
            </w:r>
            <w:r w:rsidR="00641729" w:rsidRPr="006F5812">
              <w:rPr>
                <w:b w:val="0"/>
                <w:sz w:val="20"/>
                <w:szCs w:val="20"/>
              </w:rPr>
              <w:instrText xml:space="preserve"> FORMCHECKBOX </w:instrText>
            </w:r>
            <w:r w:rsidR="00796BD6">
              <w:rPr>
                <w:b w:val="0"/>
                <w:sz w:val="20"/>
                <w:szCs w:val="20"/>
              </w:rPr>
            </w:r>
            <w:r w:rsidR="00796BD6">
              <w:rPr>
                <w:b w:val="0"/>
                <w:sz w:val="20"/>
                <w:szCs w:val="20"/>
              </w:rPr>
              <w:fldChar w:fldCharType="separate"/>
            </w:r>
            <w:r w:rsidRPr="006F5812">
              <w:rPr>
                <w:b w:val="0"/>
                <w:sz w:val="20"/>
                <w:szCs w:val="20"/>
              </w:rPr>
              <w:fldChar w:fldCharType="end"/>
            </w:r>
            <w:r w:rsidR="00641729" w:rsidRPr="006F5812">
              <w:rPr>
                <w:b w:val="0"/>
                <w:sz w:val="20"/>
                <w:szCs w:val="20"/>
              </w:rPr>
              <w:t xml:space="preserve"> Yes </w:t>
            </w:r>
            <w:r w:rsidR="00CD6563" w:rsidRPr="006F5812">
              <w:rPr>
                <w:b w:val="0"/>
                <w:sz w:val="20"/>
                <w:szCs w:val="20"/>
              </w:rPr>
              <w:t xml:space="preserve">   </w:t>
            </w:r>
            <w:r w:rsidR="00641729" w:rsidRPr="006F5812">
              <w:rPr>
                <w:b w:val="0"/>
                <w:sz w:val="20"/>
                <w:szCs w:val="20"/>
              </w:rPr>
              <w:t xml:space="preserve">   </w:t>
            </w:r>
            <w:r w:rsidRPr="006F5812">
              <w:rPr>
                <w:b w:val="0"/>
                <w:sz w:val="20"/>
                <w:szCs w:val="20"/>
              </w:rPr>
              <w:fldChar w:fldCharType="begin">
                <w:ffData>
                  <w:name w:val="SubS"/>
                  <w:enabled/>
                  <w:calcOnExit w:val="0"/>
                  <w:checkBox>
                    <w:size w:val="20"/>
                    <w:default w:val="0"/>
                  </w:checkBox>
                </w:ffData>
              </w:fldChar>
            </w:r>
            <w:r w:rsidR="00641729" w:rsidRPr="006F5812">
              <w:rPr>
                <w:b w:val="0"/>
                <w:sz w:val="20"/>
                <w:szCs w:val="20"/>
              </w:rPr>
              <w:instrText xml:space="preserve"> FORMCHECKBOX </w:instrText>
            </w:r>
            <w:r w:rsidR="00796BD6">
              <w:rPr>
                <w:b w:val="0"/>
                <w:sz w:val="20"/>
                <w:szCs w:val="20"/>
              </w:rPr>
            </w:r>
            <w:r w:rsidR="00796BD6">
              <w:rPr>
                <w:b w:val="0"/>
                <w:sz w:val="20"/>
                <w:szCs w:val="20"/>
              </w:rPr>
              <w:fldChar w:fldCharType="separate"/>
            </w:r>
            <w:r w:rsidRPr="006F5812">
              <w:rPr>
                <w:b w:val="0"/>
                <w:sz w:val="20"/>
                <w:szCs w:val="20"/>
              </w:rPr>
              <w:fldChar w:fldCharType="end"/>
            </w:r>
            <w:r w:rsidR="00641729" w:rsidRPr="006F5812">
              <w:rPr>
                <w:b w:val="0"/>
                <w:sz w:val="20"/>
                <w:szCs w:val="20"/>
              </w:rPr>
              <w:t xml:space="preserve"> No</w:t>
            </w:r>
          </w:p>
        </w:tc>
      </w:tr>
      <w:tr w:rsidR="00061487" w:rsidRPr="005114CE" w14:paraId="26500B05" w14:textId="77777777">
        <w:trPr>
          <w:trHeight w:val="432"/>
        </w:trPr>
        <w:tc>
          <w:tcPr>
            <w:tcW w:w="2268" w:type="dxa"/>
            <w:gridSpan w:val="2"/>
            <w:vAlign w:val="bottom"/>
          </w:tcPr>
          <w:p w14:paraId="0E237E5A" w14:textId="77777777" w:rsidR="00061487" w:rsidRDefault="00061487" w:rsidP="00FF58D9">
            <w:pPr>
              <w:pStyle w:val="BodyText"/>
            </w:pPr>
            <w:r>
              <w:t>Contracting Specialty:</w:t>
            </w:r>
          </w:p>
        </w:tc>
        <w:tc>
          <w:tcPr>
            <w:tcW w:w="8611" w:type="dxa"/>
            <w:gridSpan w:val="21"/>
            <w:tcBorders>
              <w:top w:val="nil"/>
              <w:bottom w:val="single" w:sz="4" w:space="0" w:color="000000"/>
            </w:tcBorders>
            <w:vAlign w:val="bottom"/>
          </w:tcPr>
          <w:p w14:paraId="02B2F43A" w14:textId="77777777" w:rsidR="00061487" w:rsidRPr="006F5812" w:rsidRDefault="00A2506F" w:rsidP="00FF58D9">
            <w:pPr>
              <w:pStyle w:val="FieldText"/>
              <w:rPr>
                <w:b w:val="0"/>
                <w:sz w:val="18"/>
                <w:szCs w:val="18"/>
              </w:rPr>
            </w:pPr>
            <w:r w:rsidRPr="006F5812">
              <w:rPr>
                <w:b w:val="0"/>
              </w:rPr>
              <w:fldChar w:fldCharType="begin">
                <w:ffData>
                  <w:name w:val="Text1"/>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054A66" w:rsidRPr="005114CE" w14:paraId="28179553" w14:textId="77777777">
        <w:trPr>
          <w:trHeight w:val="432"/>
        </w:trPr>
        <w:tc>
          <w:tcPr>
            <w:tcW w:w="2268" w:type="dxa"/>
            <w:gridSpan w:val="2"/>
            <w:vAlign w:val="bottom"/>
          </w:tcPr>
          <w:p w14:paraId="67C39044" w14:textId="77777777" w:rsidR="00054A66" w:rsidRDefault="00177D66" w:rsidP="00FF58D9">
            <w:pPr>
              <w:pStyle w:val="BodyText"/>
            </w:pPr>
            <w:r w:rsidRPr="00A0054A">
              <w:rPr>
                <w:sz w:val="18"/>
                <w:szCs w:val="18"/>
              </w:rPr>
              <w:t>Geo</w:t>
            </w:r>
            <w:r>
              <w:rPr>
                <w:sz w:val="18"/>
                <w:szCs w:val="18"/>
              </w:rPr>
              <w:t>graphic</w:t>
            </w:r>
            <w:r w:rsidRPr="00A0054A">
              <w:rPr>
                <w:sz w:val="18"/>
                <w:szCs w:val="18"/>
              </w:rPr>
              <w:t xml:space="preserve"> Area(s) of Operation:</w:t>
            </w:r>
          </w:p>
        </w:tc>
        <w:tc>
          <w:tcPr>
            <w:tcW w:w="8611" w:type="dxa"/>
            <w:gridSpan w:val="21"/>
            <w:tcBorders>
              <w:bottom w:val="single" w:sz="4" w:space="0" w:color="000000"/>
            </w:tcBorders>
            <w:vAlign w:val="bottom"/>
          </w:tcPr>
          <w:p w14:paraId="54825C31" w14:textId="77777777" w:rsidR="00054A66" w:rsidRPr="006F5812" w:rsidRDefault="00A2506F" w:rsidP="00FF58D9">
            <w:pPr>
              <w:pStyle w:val="FieldText"/>
              <w:rPr>
                <w:rFonts w:ascii="Verdana" w:hAnsi="Verdana"/>
                <w:b w:val="0"/>
                <w:sz w:val="20"/>
                <w:szCs w:val="20"/>
              </w:rPr>
            </w:pPr>
            <w:r w:rsidRPr="006F5812">
              <w:rPr>
                <w:b w:val="0"/>
              </w:rPr>
              <w:fldChar w:fldCharType="begin">
                <w:ffData>
                  <w:name w:val="Text1"/>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125BFA" w:rsidRPr="005114CE" w14:paraId="41E0A94C" w14:textId="77777777">
        <w:trPr>
          <w:trHeight w:val="288"/>
        </w:trPr>
        <w:tc>
          <w:tcPr>
            <w:tcW w:w="2268" w:type="dxa"/>
            <w:gridSpan w:val="2"/>
            <w:vAlign w:val="bottom"/>
          </w:tcPr>
          <w:p w14:paraId="2BC85C9B" w14:textId="77777777" w:rsidR="00125BFA" w:rsidRDefault="00125BFA" w:rsidP="00FF58D9">
            <w:pPr>
              <w:pStyle w:val="BodyText"/>
            </w:pPr>
            <w:r>
              <w:t>Type of Business</w:t>
            </w:r>
          </w:p>
        </w:tc>
        <w:bookmarkStart w:id="3" w:name="Corp"/>
        <w:tc>
          <w:tcPr>
            <w:tcW w:w="8611" w:type="dxa"/>
            <w:gridSpan w:val="21"/>
            <w:tcBorders>
              <w:top w:val="single" w:sz="4" w:space="0" w:color="000000"/>
            </w:tcBorders>
            <w:vAlign w:val="bottom"/>
          </w:tcPr>
          <w:p w14:paraId="40957CC7" w14:textId="77777777" w:rsidR="00125BFA" w:rsidRPr="006F5812" w:rsidRDefault="00A2506F" w:rsidP="00FF58D9">
            <w:pPr>
              <w:pStyle w:val="FieldText"/>
              <w:rPr>
                <w:b w:val="0"/>
              </w:rPr>
            </w:pPr>
            <w:r w:rsidRPr="006F5812">
              <w:rPr>
                <w:rFonts w:ascii="Verdana" w:hAnsi="Verdana"/>
                <w:b w:val="0"/>
                <w:sz w:val="20"/>
                <w:szCs w:val="20"/>
              </w:rPr>
              <w:fldChar w:fldCharType="begin">
                <w:ffData>
                  <w:name w:val="Corp"/>
                  <w:enabled/>
                  <w:calcOnExit w:val="0"/>
                  <w:checkBox>
                    <w:size w:val="20"/>
                    <w:default w:val="0"/>
                  </w:checkBox>
                </w:ffData>
              </w:fldChar>
            </w:r>
            <w:r w:rsidR="00F503B2" w:rsidRPr="006F5812">
              <w:rPr>
                <w:rFonts w:ascii="Verdana" w:hAnsi="Verdana"/>
                <w:b w:val="0"/>
                <w:sz w:val="20"/>
                <w:szCs w:val="20"/>
              </w:rPr>
              <w:instrText xml:space="preserve"> FORMCHECKBOX </w:instrText>
            </w:r>
            <w:r w:rsidR="00796BD6">
              <w:rPr>
                <w:rFonts w:ascii="Verdana" w:hAnsi="Verdana"/>
                <w:b w:val="0"/>
                <w:sz w:val="20"/>
                <w:szCs w:val="20"/>
              </w:rPr>
            </w:r>
            <w:r w:rsidR="00796BD6">
              <w:rPr>
                <w:rFonts w:ascii="Verdana" w:hAnsi="Verdana"/>
                <w:b w:val="0"/>
                <w:sz w:val="20"/>
                <w:szCs w:val="20"/>
              </w:rPr>
              <w:fldChar w:fldCharType="separate"/>
            </w:r>
            <w:r w:rsidRPr="006F5812">
              <w:rPr>
                <w:rFonts w:ascii="Verdana" w:hAnsi="Verdana"/>
                <w:b w:val="0"/>
                <w:sz w:val="20"/>
                <w:szCs w:val="20"/>
              </w:rPr>
              <w:fldChar w:fldCharType="end"/>
            </w:r>
            <w:bookmarkEnd w:id="3"/>
            <w:r w:rsidR="00125BFA" w:rsidRPr="006F5812">
              <w:rPr>
                <w:b w:val="0"/>
              </w:rPr>
              <w:t xml:space="preserve"> </w:t>
            </w:r>
            <w:r w:rsidR="00623EC0" w:rsidRPr="006F5812">
              <w:rPr>
                <w:b w:val="0"/>
              </w:rPr>
              <w:t>C-</w:t>
            </w:r>
            <w:r w:rsidR="00125BFA" w:rsidRPr="006F5812">
              <w:rPr>
                <w:b w:val="0"/>
              </w:rPr>
              <w:t>Corp.</w:t>
            </w:r>
            <w:r w:rsidR="00623EC0" w:rsidRPr="006F5812">
              <w:rPr>
                <w:b w:val="0"/>
              </w:rPr>
              <w:t xml:space="preserve">             </w:t>
            </w:r>
            <w:r w:rsidRPr="006F5812">
              <w:rPr>
                <w:b w:val="0"/>
              </w:rPr>
              <w:fldChar w:fldCharType="begin">
                <w:ffData>
                  <w:name w:val="SubS"/>
                  <w:enabled/>
                  <w:calcOnExit w:val="0"/>
                  <w:checkBox>
                    <w:size w:val="20"/>
                    <w:default w:val="0"/>
                  </w:checkBox>
                </w:ffData>
              </w:fldChar>
            </w:r>
            <w:r w:rsidR="00623EC0"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623EC0" w:rsidRPr="006F5812">
              <w:rPr>
                <w:b w:val="0"/>
              </w:rPr>
              <w:t xml:space="preserve"> Sub S. Corp.            </w:t>
            </w:r>
            <w:r w:rsidR="00125BFA" w:rsidRPr="006F5812">
              <w:rPr>
                <w:b w:val="0"/>
              </w:rPr>
              <w:t xml:space="preserve"> </w:t>
            </w:r>
            <w:r w:rsidRPr="006F5812">
              <w:rPr>
                <w:b w:val="0"/>
              </w:rPr>
              <w:fldChar w:fldCharType="begin">
                <w:ffData>
                  <w:name w:val="Part"/>
                  <w:enabled/>
                  <w:calcOnExit w:val="0"/>
                  <w:checkBox>
                    <w:size w:val="20"/>
                    <w:default w:val="0"/>
                  </w:checkBox>
                </w:ffData>
              </w:fldChar>
            </w:r>
            <w:r w:rsidR="00125BFA"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125BFA" w:rsidRPr="006F5812">
              <w:rPr>
                <w:b w:val="0"/>
              </w:rPr>
              <w:t xml:space="preserve"> Part.</w:t>
            </w:r>
            <w:r w:rsidR="00623EC0" w:rsidRPr="006F5812">
              <w:rPr>
                <w:b w:val="0"/>
              </w:rPr>
              <w:t xml:space="preserve">             </w:t>
            </w:r>
            <w:r w:rsidR="00125BFA" w:rsidRPr="006F5812">
              <w:rPr>
                <w:b w:val="0"/>
              </w:rPr>
              <w:t xml:space="preserve"> </w:t>
            </w:r>
            <w:r w:rsidRPr="006F5812">
              <w:rPr>
                <w:b w:val="0"/>
              </w:rPr>
              <w:fldChar w:fldCharType="begin">
                <w:ffData>
                  <w:name w:val="Prop"/>
                  <w:enabled/>
                  <w:calcOnExit w:val="0"/>
                  <w:checkBox>
                    <w:size w:val="20"/>
                    <w:default w:val="0"/>
                  </w:checkBox>
                </w:ffData>
              </w:fldChar>
            </w:r>
            <w:r w:rsidR="00125BFA"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125BFA" w:rsidRPr="006F5812">
              <w:rPr>
                <w:b w:val="0"/>
              </w:rPr>
              <w:t xml:space="preserve"> Prop.</w:t>
            </w:r>
            <w:r w:rsidR="00623EC0" w:rsidRPr="006F5812">
              <w:rPr>
                <w:b w:val="0"/>
              </w:rPr>
              <w:t xml:space="preserve">             </w:t>
            </w:r>
            <w:r w:rsidRPr="006F5812">
              <w:rPr>
                <w:b w:val="0"/>
              </w:rPr>
              <w:fldChar w:fldCharType="begin">
                <w:ffData>
                  <w:name w:val="LLC"/>
                  <w:enabled/>
                  <w:calcOnExit w:val="0"/>
                  <w:checkBox>
                    <w:size w:val="20"/>
                    <w:default w:val="0"/>
                  </w:checkBox>
                </w:ffData>
              </w:fldChar>
            </w:r>
            <w:r w:rsidR="00125BFA"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125BFA" w:rsidRPr="006F5812">
              <w:rPr>
                <w:b w:val="0"/>
              </w:rPr>
              <w:t xml:space="preserve"> LLC</w:t>
            </w:r>
          </w:p>
        </w:tc>
      </w:tr>
      <w:tr w:rsidR="005A6E0A" w:rsidRPr="005114CE" w14:paraId="381E5338" w14:textId="77777777">
        <w:trPr>
          <w:trHeight w:val="288"/>
        </w:trPr>
        <w:tc>
          <w:tcPr>
            <w:tcW w:w="10879" w:type="dxa"/>
            <w:gridSpan w:val="23"/>
            <w:vAlign w:val="bottom"/>
          </w:tcPr>
          <w:p w14:paraId="62CB9BA1" w14:textId="77777777" w:rsidR="005A6E0A" w:rsidRPr="009C220D" w:rsidRDefault="005A6E0A" w:rsidP="00FF58D9">
            <w:pPr>
              <w:pStyle w:val="FieldText"/>
            </w:pPr>
          </w:p>
        </w:tc>
      </w:tr>
      <w:tr w:rsidR="00761DA0" w:rsidRPr="005114CE" w14:paraId="77B9BD64" w14:textId="77777777">
        <w:trPr>
          <w:trHeight w:val="288"/>
        </w:trPr>
        <w:tc>
          <w:tcPr>
            <w:tcW w:w="10879" w:type="dxa"/>
            <w:gridSpan w:val="23"/>
            <w:shd w:val="clear" w:color="auto" w:fill="000000"/>
            <w:vAlign w:val="center"/>
          </w:tcPr>
          <w:p w14:paraId="7E6B5C1D" w14:textId="77777777" w:rsidR="00761DA0" w:rsidRPr="00761DA0" w:rsidRDefault="00125BFA" w:rsidP="00FF58D9">
            <w:pPr>
              <w:pStyle w:val="Heading3"/>
            </w:pPr>
            <w:r>
              <w:t>OFFICER INFORMATION</w:t>
            </w:r>
          </w:p>
        </w:tc>
      </w:tr>
      <w:tr w:rsidR="00125BFA" w:rsidRPr="005114CE" w14:paraId="4000E4EE" w14:textId="77777777">
        <w:trPr>
          <w:trHeight w:val="288"/>
        </w:trPr>
        <w:tc>
          <w:tcPr>
            <w:tcW w:w="10879" w:type="dxa"/>
            <w:gridSpan w:val="23"/>
            <w:vAlign w:val="bottom"/>
          </w:tcPr>
          <w:p w14:paraId="2BA3A515" w14:textId="77777777" w:rsidR="00125BFA" w:rsidRPr="002A3971" w:rsidRDefault="00125BFA" w:rsidP="00FF58D9">
            <w:pPr>
              <w:pStyle w:val="FieldText"/>
              <w:rPr>
                <w:i/>
              </w:rPr>
            </w:pPr>
            <w:r w:rsidRPr="002A3971">
              <w:rPr>
                <w:i/>
              </w:rPr>
              <w:t>List the corporate officers, partners, or proprietors of your firm:</w:t>
            </w:r>
          </w:p>
        </w:tc>
      </w:tr>
      <w:tr w:rsidR="00111236" w:rsidRPr="005114CE" w14:paraId="3674BC62" w14:textId="77777777">
        <w:trPr>
          <w:trHeight w:val="288"/>
        </w:trPr>
        <w:tc>
          <w:tcPr>
            <w:tcW w:w="3287" w:type="dxa"/>
            <w:gridSpan w:val="5"/>
            <w:tcBorders>
              <w:bottom w:val="nil"/>
            </w:tcBorders>
            <w:vAlign w:val="bottom"/>
          </w:tcPr>
          <w:p w14:paraId="7D5B512E" w14:textId="77777777" w:rsidR="00125BFA" w:rsidRPr="00623EC0" w:rsidRDefault="0083087A" w:rsidP="00FF58D9">
            <w:pPr>
              <w:pStyle w:val="BodyText2"/>
              <w:rPr>
                <w:u w:val="single"/>
              </w:rPr>
            </w:pPr>
            <w:r>
              <w:rPr>
                <w:u w:val="single"/>
              </w:rPr>
              <w:t xml:space="preserve">Legal </w:t>
            </w:r>
            <w:r w:rsidR="00125BFA" w:rsidRPr="00623EC0">
              <w:rPr>
                <w:u w:val="single"/>
              </w:rPr>
              <w:t>Name</w:t>
            </w:r>
          </w:p>
        </w:tc>
        <w:tc>
          <w:tcPr>
            <w:tcW w:w="1243" w:type="dxa"/>
            <w:gridSpan w:val="3"/>
            <w:tcBorders>
              <w:bottom w:val="nil"/>
            </w:tcBorders>
            <w:vAlign w:val="bottom"/>
          </w:tcPr>
          <w:p w14:paraId="33463FEE" w14:textId="77777777" w:rsidR="00125BFA" w:rsidRPr="00623EC0" w:rsidRDefault="00125BFA" w:rsidP="00FF58D9">
            <w:pPr>
              <w:pStyle w:val="BodyText2"/>
              <w:rPr>
                <w:u w:val="single"/>
              </w:rPr>
            </w:pPr>
            <w:r w:rsidRPr="00623EC0">
              <w:rPr>
                <w:u w:val="single"/>
              </w:rPr>
              <w:t>Date of Birth</w:t>
            </w:r>
          </w:p>
        </w:tc>
        <w:tc>
          <w:tcPr>
            <w:tcW w:w="2200" w:type="dxa"/>
            <w:gridSpan w:val="7"/>
            <w:tcBorders>
              <w:bottom w:val="nil"/>
            </w:tcBorders>
            <w:vAlign w:val="bottom"/>
          </w:tcPr>
          <w:p w14:paraId="290F6ECB" w14:textId="77777777" w:rsidR="00125BFA" w:rsidRPr="00623EC0" w:rsidRDefault="00054A66" w:rsidP="00FF58D9">
            <w:pPr>
              <w:pStyle w:val="BodyText2"/>
              <w:rPr>
                <w:u w:val="single"/>
              </w:rPr>
            </w:pPr>
            <w:r w:rsidRPr="00623EC0">
              <w:rPr>
                <w:u w:val="single"/>
              </w:rPr>
              <w:t>SSN</w:t>
            </w:r>
          </w:p>
        </w:tc>
        <w:tc>
          <w:tcPr>
            <w:tcW w:w="2078" w:type="dxa"/>
            <w:gridSpan w:val="4"/>
            <w:tcBorders>
              <w:bottom w:val="nil"/>
            </w:tcBorders>
            <w:vAlign w:val="bottom"/>
          </w:tcPr>
          <w:p w14:paraId="501A39B6" w14:textId="77777777" w:rsidR="00125BFA" w:rsidRPr="00623EC0" w:rsidRDefault="0083087A" w:rsidP="00FF58D9">
            <w:pPr>
              <w:pStyle w:val="BodyText2"/>
              <w:rPr>
                <w:u w:val="single"/>
              </w:rPr>
            </w:pPr>
            <w:r>
              <w:rPr>
                <w:u w:val="single"/>
              </w:rPr>
              <w:t xml:space="preserve">Legal </w:t>
            </w:r>
            <w:r w:rsidR="00054A66" w:rsidRPr="00623EC0">
              <w:rPr>
                <w:u w:val="single"/>
              </w:rPr>
              <w:t>Name of Spouse</w:t>
            </w:r>
          </w:p>
        </w:tc>
        <w:tc>
          <w:tcPr>
            <w:tcW w:w="2071" w:type="dxa"/>
            <w:gridSpan w:val="4"/>
            <w:tcBorders>
              <w:bottom w:val="nil"/>
            </w:tcBorders>
            <w:vAlign w:val="bottom"/>
          </w:tcPr>
          <w:p w14:paraId="1924DE66" w14:textId="77777777" w:rsidR="00125BFA" w:rsidRPr="00623EC0" w:rsidRDefault="00054A66" w:rsidP="00FF58D9">
            <w:pPr>
              <w:pStyle w:val="BodyText2"/>
              <w:rPr>
                <w:u w:val="single"/>
              </w:rPr>
            </w:pPr>
            <w:r w:rsidRPr="00623EC0">
              <w:rPr>
                <w:u w:val="single"/>
              </w:rPr>
              <w:t>Spouse SSN</w:t>
            </w:r>
          </w:p>
        </w:tc>
      </w:tr>
      <w:tr w:rsidR="004440E7" w:rsidRPr="005114CE" w14:paraId="149B4EE5" w14:textId="77777777">
        <w:trPr>
          <w:trHeight w:val="432"/>
        </w:trPr>
        <w:tc>
          <w:tcPr>
            <w:tcW w:w="3051" w:type="dxa"/>
            <w:gridSpan w:val="4"/>
            <w:tcBorders>
              <w:bottom w:val="single" w:sz="4" w:space="0" w:color="000000"/>
            </w:tcBorders>
            <w:vAlign w:val="bottom"/>
          </w:tcPr>
          <w:p w14:paraId="376BC076" w14:textId="77777777" w:rsidR="004440E7" w:rsidRPr="006F5812" w:rsidRDefault="004440E7" w:rsidP="00FF58D9">
            <w:pPr>
              <w:pStyle w:val="BodyText"/>
            </w:pPr>
            <w:r w:rsidRPr="006F5812">
              <w:t xml:space="preserve">1. </w:t>
            </w:r>
            <w:r w:rsidR="00A2506F" w:rsidRPr="006F5812">
              <w:fldChar w:fldCharType="begin">
                <w:ffData>
                  <w:name w:val="Text1"/>
                  <w:enabled/>
                  <w:calcOnExit w:val="0"/>
                  <w:textInput/>
                </w:ffData>
              </w:fldChar>
            </w:r>
            <w:r w:rsidR="00BC1E43" w:rsidRPr="006F5812">
              <w:instrText xml:space="preserve"> FORMTEXT </w:instrText>
            </w:r>
            <w:r w:rsidR="00A2506F"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A2506F" w:rsidRPr="006F5812">
              <w:fldChar w:fldCharType="end"/>
            </w:r>
          </w:p>
        </w:tc>
        <w:tc>
          <w:tcPr>
            <w:tcW w:w="236" w:type="dxa"/>
            <w:tcBorders>
              <w:bottom w:val="nil"/>
            </w:tcBorders>
            <w:vAlign w:val="bottom"/>
          </w:tcPr>
          <w:p w14:paraId="3BC345EF" w14:textId="77777777" w:rsidR="004440E7" w:rsidRPr="006F5812" w:rsidRDefault="004440E7" w:rsidP="00FF58D9">
            <w:pPr>
              <w:pStyle w:val="BodyText"/>
            </w:pPr>
          </w:p>
        </w:tc>
        <w:tc>
          <w:tcPr>
            <w:tcW w:w="1007" w:type="dxa"/>
            <w:gridSpan w:val="2"/>
            <w:tcBorders>
              <w:bottom w:val="single" w:sz="4" w:space="0" w:color="000000"/>
            </w:tcBorders>
            <w:vAlign w:val="bottom"/>
          </w:tcPr>
          <w:p w14:paraId="4D5EBE36" w14:textId="77777777" w:rsidR="004440E7" w:rsidRPr="006F5812" w:rsidRDefault="00A2506F" w:rsidP="00FF58D9">
            <w:pPr>
              <w:pStyle w:val="BodyText"/>
            </w:pPr>
            <w:r w:rsidRPr="006F5812">
              <w:fldChar w:fldCharType="begin">
                <w:ffData>
                  <w:name w:val=""/>
                  <w:enabled/>
                  <w:calcOnExit w:val="0"/>
                  <w:textInput>
                    <w:maxLength w:val="2"/>
                  </w:textInput>
                </w:ffData>
              </w:fldChar>
            </w:r>
            <w:r w:rsidR="000E675D"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r w:rsidR="00BC1E43" w:rsidRPr="006F5812">
              <w:t>/</w:t>
            </w:r>
            <w:r w:rsidRPr="006F5812">
              <w:fldChar w:fldCharType="begin">
                <w:ffData>
                  <w:name w:val=""/>
                  <w:enabled/>
                  <w:calcOnExit w:val="0"/>
                  <w:textInput>
                    <w:maxLength w:val="2"/>
                  </w:textInput>
                </w:ffData>
              </w:fldChar>
            </w:r>
            <w:r w:rsidR="000E675D"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r w:rsidR="00BC1E43" w:rsidRPr="006F5812">
              <w:t>/</w:t>
            </w:r>
            <w:r w:rsidRPr="006F5812">
              <w:fldChar w:fldCharType="begin">
                <w:ffData>
                  <w:name w:val=""/>
                  <w:enabled/>
                  <w:calcOnExit w:val="0"/>
                  <w:textInput>
                    <w:maxLength w:val="2"/>
                  </w:textInput>
                </w:ffData>
              </w:fldChar>
            </w:r>
            <w:r w:rsidR="000E675D"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p>
        </w:tc>
        <w:tc>
          <w:tcPr>
            <w:tcW w:w="236" w:type="dxa"/>
            <w:tcBorders>
              <w:bottom w:val="nil"/>
            </w:tcBorders>
            <w:vAlign w:val="bottom"/>
          </w:tcPr>
          <w:p w14:paraId="46B3F608" w14:textId="77777777" w:rsidR="004440E7" w:rsidRPr="006F5812" w:rsidRDefault="004440E7" w:rsidP="00FF58D9">
            <w:pPr>
              <w:pStyle w:val="BodyText"/>
            </w:pPr>
          </w:p>
        </w:tc>
        <w:tc>
          <w:tcPr>
            <w:tcW w:w="1924" w:type="dxa"/>
            <w:gridSpan w:val="6"/>
            <w:tcBorders>
              <w:bottom w:val="single" w:sz="4" w:space="0" w:color="000000"/>
            </w:tcBorders>
            <w:vAlign w:val="bottom"/>
          </w:tcPr>
          <w:p w14:paraId="00F277A3" w14:textId="77777777" w:rsidR="004440E7" w:rsidRPr="006F5812" w:rsidRDefault="00A2506F" w:rsidP="00FF58D9">
            <w:pPr>
              <w:pStyle w:val="BodyText"/>
            </w:pPr>
            <w:r w:rsidRPr="006F5812">
              <w:fldChar w:fldCharType="begin">
                <w:ffData>
                  <w:name w:val=""/>
                  <w:enabled/>
                  <w:calcOnExit w:val="0"/>
                  <w:textInput/>
                </w:ffData>
              </w:fldChar>
            </w:r>
            <w:r w:rsidR="00446C4A"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p>
        </w:tc>
        <w:tc>
          <w:tcPr>
            <w:tcW w:w="276" w:type="dxa"/>
            <w:tcBorders>
              <w:bottom w:val="nil"/>
            </w:tcBorders>
            <w:vAlign w:val="bottom"/>
          </w:tcPr>
          <w:p w14:paraId="70E45CD0" w14:textId="77777777" w:rsidR="004440E7" w:rsidRPr="006F5812" w:rsidRDefault="004440E7" w:rsidP="00FF58D9">
            <w:pPr>
              <w:pStyle w:val="BodyText"/>
            </w:pPr>
          </w:p>
        </w:tc>
        <w:tc>
          <w:tcPr>
            <w:tcW w:w="1787" w:type="dxa"/>
            <w:gridSpan w:val="3"/>
            <w:tcBorders>
              <w:bottom w:val="single" w:sz="4" w:space="0" w:color="000000"/>
            </w:tcBorders>
            <w:vAlign w:val="bottom"/>
          </w:tcPr>
          <w:p w14:paraId="03C9850A" w14:textId="77777777" w:rsidR="004440E7" w:rsidRPr="006F5812" w:rsidRDefault="00A2506F" w:rsidP="00FF58D9">
            <w:pPr>
              <w:pStyle w:val="BodyText"/>
            </w:pPr>
            <w:r w:rsidRPr="006F5812">
              <w:fldChar w:fldCharType="begin">
                <w:ffData>
                  <w:name w:val="Text1"/>
                  <w:enabled/>
                  <w:calcOnExit w:val="0"/>
                  <w:textInput/>
                </w:ffData>
              </w:fldChar>
            </w:r>
            <w:r w:rsidR="00B12EC7"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p>
        </w:tc>
        <w:tc>
          <w:tcPr>
            <w:tcW w:w="291" w:type="dxa"/>
            <w:tcBorders>
              <w:bottom w:val="nil"/>
            </w:tcBorders>
            <w:vAlign w:val="bottom"/>
          </w:tcPr>
          <w:p w14:paraId="650177D2" w14:textId="77777777" w:rsidR="004440E7" w:rsidRPr="006F5812" w:rsidRDefault="004440E7" w:rsidP="00FF58D9">
            <w:pPr>
              <w:pStyle w:val="BodyText"/>
            </w:pPr>
          </w:p>
        </w:tc>
        <w:tc>
          <w:tcPr>
            <w:tcW w:w="1820" w:type="dxa"/>
            <w:gridSpan w:val="2"/>
            <w:tcBorders>
              <w:bottom w:val="single" w:sz="4" w:space="0" w:color="000000"/>
            </w:tcBorders>
            <w:vAlign w:val="bottom"/>
          </w:tcPr>
          <w:p w14:paraId="045E8D0F" w14:textId="77777777" w:rsidR="004440E7" w:rsidRPr="006F5812" w:rsidRDefault="00A2506F" w:rsidP="00FF58D9">
            <w:pPr>
              <w:pStyle w:val="BodyText"/>
            </w:pPr>
            <w:r w:rsidRPr="006F5812">
              <w:fldChar w:fldCharType="begin">
                <w:ffData>
                  <w:name w:val=""/>
                  <w:enabled/>
                  <w:calcOnExit w:val="0"/>
                  <w:textInput/>
                </w:ffData>
              </w:fldChar>
            </w:r>
            <w:r w:rsidR="00446C4A"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p>
        </w:tc>
        <w:tc>
          <w:tcPr>
            <w:tcW w:w="251" w:type="dxa"/>
            <w:gridSpan w:val="2"/>
            <w:tcBorders>
              <w:bottom w:val="nil"/>
            </w:tcBorders>
            <w:vAlign w:val="bottom"/>
          </w:tcPr>
          <w:p w14:paraId="3A561CCA" w14:textId="77777777" w:rsidR="004440E7" w:rsidRPr="006F5812" w:rsidRDefault="004440E7" w:rsidP="00FF58D9">
            <w:pPr>
              <w:pStyle w:val="BodyText"/>
            </w:pPr>
          </w:p>
        </w:tc>
      </w:tr>
      <w:tr w:rsidR="00054A66" w:rsidRPr="005114CE" w14:paraId="50D505D2" w14:textId="77777777">
        <w:trPr>
          <w:trHeight w:val="432"/>
        </w:trPr>
        <w:tc>
          <w:tcPr>
            <w:tcW w:w="1677" w:type="dxa"/>
            <w:tcBorders>
              <w:top w:val="nil"/>
              <w:bottom w:val="nil"/>
            </w:tcBorders>
            <w:vAlign w:val="bottom"/>
          </w:tcPr>
          <w:p w14:paraId="252E750B" w14:textId="77777777" w:rsidR="00054A66" w:rsidRPr="006F5812" w:rsidRDefault="00054A66" w:rsidP="00FF58D9">
            <w:pPr>
              <w:pStyle w:val="BodyText2"/>
            </w:pPr>
            <w:r w:rsidRPr="006F5812">
              <w:t>Position</w:t>
            </w:r>
            <w:r w:rsidR="00EE21CE" w:rsidRPr="006F5812">
              <w:t>:</w:t>
            </w:r>
          </w:p>
        </w:tc>
        <w:tc>
          <w:tcPr>
            <w:tcW w:w="1610" w:type="dxa"/>
            <w:gridSpan w:val="4"/>
            <w:tcBorders>
              <w:top w:val="nil"/>
              <w:bottom w:val="single" w:sz="4" w:space="0" w:color="000000"/>
            </w:tcBorders>
            <w:vAlign w:val="bottom"/>
          </w:tcPr>
          <w:p w14:paraId="024CF646" w14:textId="77777777" w:rsidR="00054A66" w:rsidRPr="006F5812" w:rsidRDefault="00A2506F" w:rsidP="00FF58D9">
            <w:pPr>
              <w:pStyle w:val="FieldText"/>
              <w:rPr>
                <w:b w:val="0"/>
              </w:rPr>
            </w:pPr>
            <w:r w:rsidRPr="006F5812">
              <w:rPr>
                <w:b w:val="0"/>
              </w:rPr>
              <w:fldChar w:fldCharType="begin">
                <w:ffData>
                  <w:name w:val="Text1"/>
                  <w:enabled/>
                  <w:calcOnExit w:val="0"/>
                  <w:textInput/>
                </w:ffData>
              </w:fldChar>
            </w:r>
            <w:r w:rsidR="00B12E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1440" w:type="dxa"/>
            <w:gridSpan w:val="4"/>
            <w:tcBorders>
              <w:top w:val="nil"/>
              <w:bottom w:val="nil"/>
            </w:tcBorders>
            <w:vAlign w:val="bottom"/>
          </w:tcPr>
          <w:p w14:paraId="5D9095A6" w14:textId="77777777" w:rsidR="00054A66" w:rsidRPr="006F5812" w:rsidRDefault="00054A66" w:rsidP="00FF58D9">
            <w:pPr>
              <w:pStyle w:val="BodyText2"/>
            </w:pPr>
            <w:r w:rsidRPr="006F5812">
              <w:t>Percent Owned</w:t>
            </w:r>
            <w:r w:rsidR="00EE21CE" w:rsidRPr="006F5812">
              <w:t>:</w:t>
            </w:r>
          </w:p>
        </w:tc>
        <w:tc>
          <w:tcPr>
            <w:tcW w:w="540" w:type="dxa"/>
            <w:tcBorders>
              <w:top w:val="nil"/>
              <w:bottom w:val="single" w:sz="4" w:space="0" w:color="000000"/>
            </w:tcBorders>
            <w:vAlign w:val="bottom"/>
          </w:tcPr>
          <w:p w14:paraId="0EC9E052" w14:textId="77777777" w:rsidR="00054A66" w:rsidRPr="006F5812" w:rsidRDefault="00A2506F" w:rsidP="00FF58D9">
            <w:pPr>
              <w:pStyle w:val="FieldText"/>
              <w:rPr>
                <w:b w:val="0"/>
              </w:rPr>
            </w:pPr>
            <w:r w:rsidRPr="006F5812">
              <w:rPr>
                <w:b w:val="0"/>
              </w:rPr>
              <w:fldChar w:fldCharType="begin">
                <w:ffData>
                  <w:name w:val=""/>
                  <w:enabled/>
                  <w:calcOnExit w:val="0"/>
                  <w:textInput>
                    <w:type w:val="number"/>
                    <w:maxLength w:val="3"/>
                    <w:format w:val="0"/>
                  </w:textInput>
                </w:ffData>
              </w:fldChar>
            </w:r>
            <w:r w:rsidR="009D06B0"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1463" w:type="dxa"/>
            <w:gridSpan w:val="5"/>
            <w:tcBorders>
              <w:top w:val="nil"/>
              <w:bottom w:val="nil"/>
            </w:tcBorders>
            <w:vAlign w:val="bottom"/>
          </w:tcPr>
          <w:p w14:paraId="71AF5A31" w14:textId="77777777" w:rsidR="00054A66" w:rsidRPr="006F5812" w:rsidRDefault="00054A66" w:rsidP="00FF58D9">
            <w:pPr>
              <w:pStyle w:val="BodyText2"/>
            </w:pPr>
            <w:r w:rsidRPr="006F5812">
              <w:t>Home Address</w:t>
            </w:r>
            <w:r w:rsidR="00EE21CE" w:rsidRPr="006F5812">
              <w:t>:</w:t>
            </w:r>
          </w:p>
        </w:tc>
        <w:tc>
          <w:tcPr>
            <w:tcW w:w="4149" w:type="dxa"/>
            <w:gridSpan w:val="8"/>
            <w:tcBorders>
              <w:top w:val="nil"/>
              <w:bottom w:val="single" w:sz="4" w:space="0" w:color="000000"/>
            </w:tcBorders>
            <w:vAlign w:val="bottom"/>
          </w:tcPr>
          <w:p w14:paraId="6F23F0AD" w14:textId="77777777" w:rsidR="00054A66" w:rsidRPr="006F5812" w:rsidRDefault="00A2506F" w:rsidP="00FF58D9">
            <w:pPr>
              <w:pStyle w:val="FieldText"/>
              <w:rPr>
                <w:b w:val="0"/>
              </w:rPr>
            </w:pPr>
            <w:r w:rsidRPr="006F5812">
              <w:rPr>
                <w:b w:val="0"/>
              </w:rPr>
              <w:fldChar w:fldCharType="begin">
                <w:ffData>
                  <w:name w:val="Text1"/>
                  <w:enabled/>
                  <w:calcOnExit w:val="0"/>
                  <w:textInput/>
                </w:ffData>
              </w:fldChar>
            </w:r>
            <w:r w:rsidR="00B12E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6C5A4F" w:rsidRPr="005114CE" w14:paraId="1E1B61AB" w14:textId="77777777">
        <w:trPr>
          <w:trHeight w:val="432"/>
        </w:trPr>
        <w:tc>
          <w:tcPr>
            <w:tcW w:w="3051" w:type="dxa"/>
            <w:gridSpan w:val="4"/>
            <w:tcBorders>
              <w:top w:val="nil"/>
              <w:bottom w:val="single" w:sz="4" w:space="0" w:color="000000"/>
            </w:tcBorders>
            <w:vAlign w:val="bottom"/>
          </w:tcPr>
          <w:p w14:paraId="174D3590" w14:textId="77777777" w:rsidR="006C5A4F" w:rsidRPr="006F5812" w:rsidRDefault="006C5A4F" w:rsidP="00FF58D9">
            <w:pPr>
              <w:pStyle w:val="BodyText"/>
            </w:pPr>
            <w:r w:rsidRPr="006F5812">
              <w:t xml:space="preserve">2. </w:t>
            </w:r>
            <w:r w:rsidR="00A2506F" w:rsidRPr="006F5812">
              <w:fldChar w:fldCharType="begin">
                <w:ffData>
                  <w:name w:val="Text1"/>
                  <w:enabled/>
                  <w:calcOnExit w:val="0"/>
                  <w:textInput/>
                </w:ffData>
              </w:fldChar>
            </w:r>
            <w:r w:rsidR="00BC1E43" w:rsidRPr="006F5812">
              <w:instrText xml:space="preserve"> FORMTEXT </w:instrText>
            </w:r>
            <w:r w:rsidR="00A2506F"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A2506F" w:rsidRPr="006F5812">
              <w:fldChar w:fldCharType="end"/>
            </w:r>
          </w:p>
        </w:tc>
        <w:tc>
          <w:tcPr>
            <w:tcW w:w="236" w:type="dxa"/>
            <w:tcBorders>
              <w:top w:val="nil"/>
              <w:bottom w:val="nil"/>
            </w:tcBorders>
            <w:vAlign w:val="bottom"/>
          </w:tcPr>
          <w:p w14:paraId="080C9ADA" w14:textId="77777777" w:rsidR="006C5A4F" w:rsidRPr="006F5812" w:rsidRDefault="006C5A4F" w:rsidP="00FF58D9">
            <w:pPr>
              <w:pStyle w:val="BodyText"/>
            </w:pPr>
          </w:p>
        </w:tc>
        <w:tc>
          <w:tcPr>
            <w:tcW w:w="1007" w:type="dxa"/>
            <w:gridSpan w:val="2"/>
            <w:tcBorders>
              <w:top w:val="nil"/>
              <w:bottom w:val="single" w:sz="4" w:space="0" w:color="000000"/>
            </w:tcBorders>
            <w:vAlign w:val="bottom"/>
          </w:tcPr>
          <w:p w14:paraId="669D3FE3" w14:textId="77777777" w:rsidR="006C5A4F" w:rsidRPr="006F5812" w:rsidRDefault="00A2506F" w:rsidP="00FF58D9">
            <w:pPr>
              <w:pStyle w:val="BodyText"/>
            </w:pPr>
            <w:r w:rsidRPr="006F5812">
              <w:fldChar w:fldCharType="begin">
                <w:ffData>
                  <w:name w:val=""/>
                  <w:enabled/>
                  <w:calcOnExit w:val="0"/>
                  <w:textInput>
                    <w:maxLength w:val="2"/>
                  </w:textInput>
                </w:ffData>
              </w:fldChar>
            </w:r>
            <w:r w:rsidR="009D06B0"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r w:rsidR="009D06B0" w:rsidRPr="006F5812">
              <w:t>/</w:t>
            </w:r>
            <w:r w:rsidRPr="006F5812">
              <w:fldChar w:fldCharType="begin">
                <w:ffData>
                  <w:name w:val=""/>
                  <w:enabled/>
                  <w:calcOnExit w:val="0"/>
                  <w:textInput>
                    <w:maxLength w:val="2"/>
                  </w:textInput>
                </w:ffData>
              </w:fldChar>
            </w:r>
            <w:r w:rsidR="009D06B0"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r w:rsidR="009D06B0" w:rsidRPr="006F5812">
              <w:t>/</w:t>
            </w:r>
            <w:r w:rsidRPr="006F5812">
              <w:fldChar w:fldCharType="begin">
                <w:ffData>
                  <w:name w:val=""/>
                  <w:enabled/>
                  <w:calcOnExit w:val="0"/>
                  <w:textInput>
                    <w:maxLength w:val="2"/>
                  </w:textInput>
                </w:ffData>
              </w:fldChar>
            </w:r>
            <w:r w:rsidR="009D06B0"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p>
        </w:tc>
        <w:tc>
          <w:tcPr>
            <w:tcW w:w="236" w:type="dxa"/>
            <w:tcBorders>
              <w:top w:val="nil"/>
              <w:bottom w:val="nil"/>
            </w:tcBorders>
            <w:vAlign w:val="bottom"/>
          </w:tcPr>
          <w:p w14:paraId="39A8C520" w14:textId="77777777" w:rsidR="006C5A4F" w:rsidRPr="006F5812" w:rsidRDefault="006C5A4F" w:rsidP="00FF58D9">
            <w:pPr>
              <w:pStyle w:val="BodyText"/>
            </w:pPr>
          </w:p>
        </w:tc>
        <w:tc>
          <w:tcPr>
            <w:tcW w:w="1924" w:type="dxa"/>
            <w:gridSpan w:val="6"/>
            <w:tcBorders>
              <w:top w:val="nil"/>
              <w:bottom w:val="single" w:sz="4" w:space="0" w:color="000000"/>
            </w:tcBorders>
            <w:vAlign w:val="bottom"/>
          </w:tcPr>
          <w:p w14:paraId="1A9F386A" w14:textId="77777777" w:rsidR="006C5A4F" w:rsidRPr="006F5812" w:rsidRDefault="00A2506F" w:rsidP="00FF58D9">
            <w:pPr>
              <w:pStyle w:val="BodyText"/>
            </w:pPr>
            <w:r w:rsidRPr="006F5812">
              <w:fldChar w:fldCharType="begin">
                <w:ffData>
                  <w:name w:val=""/>
                  <w:enabled/>
                  <w:calcOnExit w:val="0"/>
                  <w:textInput/>
                </w:ffData>
              </w:fldChar>
            </w:r>
            <w:r w:rsidR="00446C4A"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p>
        </w:tc>
        <w:tc>
          <w:tcPr>
            <w:tcW w:w="276" w:type="dxa"/>
            <w:tcBorders>
              <w:top w:val="nil"/>
              <w:bottom w:val="nil"/>
            </w:tcBorders>
            <w:vAlign w:val="bottom"/>
          </w:tcPr>
          <w:p w14:paraId="6944018A" w14:textId="77777777" w:rsidR="006C5A4F" w:rsidRPr="006F5812" w:rsidRDefault="006C5A4F" w:rsidP="00FF58D9">
            <w:pPr>
              <w:pStyle w:val="BodyText"/>
            </w:pPr>
          </w:p>
        </w:tc>
        <w:tc>
          <w:tcPr>
            <w:tcW w:w="1787" w:type="dxa"/>
            <w:gridSpan w:val="3"/>
            <w:tcBorders>
              <w:top w:val="nil"/>
              <w:bottom w:val="single" w:sz="4" w:space="0" w:color="000000"/>
            </w:tcBorders>
            <w:vAlign w:val="bottom"/>
          </w:tcPr>
          <w:p w14:paraId="70FBEC76" w14:textId="77777777" w:rsidR="006C5A4F" w:rsidRPr="006F5812" w:rsidRDefault="00A2506F" w:rsidP="00FF58D9">
            <w:pPr>
              <w:pStyle w:val="BodyText"/>
            </w:pPr>
            <w:r w:rsidRPr="006F5812">
              <w:fldChar w:fldCharType="begin">
                <w:ffData>
                  <w:name w:val="Text1"/>
                  <w:enabled/>
                  <w:calcOnExit w:val="0"/>
                  <w:textInput/>
                </w:ffData>
              </w:fldChar>
            </w:r>
            <w:r w:rsidR="00B12EC7"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p>
        </w:tc>
        <w:tc>
          <w:tcPr>
            <w:tcW w:w="291" w:type="dxa"/>
            <w:tcBorders>
              <w:top w:val="nil"/>
              <w:bottom w:val="nil"/>
            </w:tcBorders>
            <w:vAlign w:val="bottom"/>
          </w:tcPr>
          <w:p w14:paraId="0BAB6933" w14:textId="77777777" w:rsidR="006C5A4F" w:rsidRPr="006F5812" w:rsidRDefault="006C5A4F" w:rsidP="00FF58D9">
            <w:pPr>
              <w:pStyle w:val="BodyText"/>
            </w:pPr>
          </w:p>
        </w:tc>
        <w:tc>
          <w:tcPr>
            <w:tcW w:w="1820" w:type="dxa"/>
            <w:gridSpan w:val="2"/>
            <w:tcBorders>
              <w:top w:val="nil"/>
              <w:bottom w:val="single" w:sz="4" w:space="0" w:color="000000"/>
            </w:tcBorders>
            <w:vAlign w:val="bottom"/>
          </w:tcPr>
          <w:p w14:paraId="49EF8698" w14:textId="77777777" w:rsidR="006C5A4F" w:rsidRPr="006F5812" w:rsidRDefault="00A2506F" w:rsidP="00FF58D9">
            <w:pPr>
              <w:pStyle w:val="BodyText"/>
            </w:pPr>
            <w:r w:rsidRPr="006F5812">
              <w:fldChar w:fldCharType="begin">
                <w:ffData>
                  <w:name w:val=""/>
                  <w:enabled/>
                  <w:calcOnExit w:val="0"/>
                  <w:textInput/>
                </w:ffData>
              </w:fldChar>
            </w:r>
            <w:r w:rsidR="009D06B0"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p>
        </w:tc>
        <w:tc>
          <w:tcPr>
            <w:tcW w:w="251" w:type="dxa"/>
            <w:gridSpan w:val="2"/>
            <w:tcBorders>
              <w:top w:val="nil"/>
              <w:bottom w:val="nil"/>
            </w:tcBorders>
            <w:vAlign w:val="bottom"/>
          </w:tcPr>
          <w:p w14:paraId="050B507C" w14:textId="77777777" w:rsidR="006C5A4F" w:rsidRPr="006F5812" w:rsidRDefault="006C5A4F" w:rsidP="00FF58D9">
            <w:pPr>
              <w:pStyle w:val="BodyText"/>
            </w:pPr>
          </w:p>
        </w:tc>
      </w:tr>
      <w:tr w:rsidR="00EE21CE" w:rsidRPr="005114CE" w14:paraId="40F83304" w14:textId="77777777">
        <w:trPr>
          <w:trHeight w:val="432"/>
        </w:trPr>
        <w:tc>
          <w:tcPr>
            <w:tcW w:w="1677" w:type="dxa"/>
            <w:tcBorders>
              <w:top w:val="nil"/>
              <w:bottom w:val="nil"/>
            </w:tcBorders>
            <w:vAlign w:val="bottom"/>
          </w:tcPr>
          <w:p w14:paraId="1B7E8E94" w14:textId="77777777" w:rsidR="00EE21CE" w:rsidRPr="006F5812" w:rsidRDefault="00EE21CE" w:rsidP="00FF58D9">
            <w:pPr>
              <w:pStyle w:val="BodyText2"/>
            </w:pPr>
            <w:r w:rsidRPr="006F5812">
              <w:t>Position:</w:t>
            </w:r>
          </w:p>
        </w:tc>
        <w:tc>
          <w:tcPr>
            <w:tcW w:w="1610" w:type="dxa"/>
            <w:gridSpan w:val="4"/>
            <w:tcBorders>
              <w:top w:val="nil"/>
              <w:bottom w:val="single" w:sz="4" w:space="0" w:color="000000"/>
            </w:tcBorders>
            <w:vAlign w:val="bottom"/>
          </w:tcPr>
          <w:p w14:paraId="613072BE" w14:textId="77777777" w:rsidR="00EE21CE" w:rsidRPr="006F5812" w:rsidRDefault="00A2506F" w:rsidP="00FF58D9">
            <w:pPr>
              <w:pStyle w:val="FieldText"/>
              <w:rPr>
                <w:b w:val="0"/>
              </w:rPr>
            </w:pPr>
            <w:r w:rsidRPr="006F5812">
              <w:rPr>
                <w:b w:val="0"/>
              </w:rPr>
              <w:fldChar w:fldCharType="begin">
                <w:ffData>
                  <w:name w:val="Text1"/>
                  <w:enabled/>
                  <w:calcOnExit w:val="0"/>
                  <w:textInput/>
                </w:ffData>
              </w:fldChar>
            </w:r>
            <w:r w:rsidR="00B12E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1440" w:type="dxa"/>
            <w:gridSpan w:val="4"/>
            <w:tcBorders>
              <w:top w:val="nil"/>
              <w:bottom w:val="nil"/>
            </w:tcBorders>
            <w:vAlign w:val="bottom"/>
          </w:tcPr>
          <w:p w14:paraId="1AAEDEF5" w14:textId="77777777" w:rsidR="00EE21CE" w:rsidRPr="006F5812" w:rsidRDefault="00EE21CE" w:rsidP="00FF58D9">
            <w:pPr>
              <w:pStyle w:val="BodyText2"/>
            </w:pPr>
            <w:r w:rsidRPr="006F5812">
              <w:t>Percent Owned:</w:t>
            </w:r>
          </w:p>
        </w:tc>
        <w:tc>
          <w:tcPr>
            <w:tcW w:w="540" w:type="dxa"/>
            <w:tcBorders>
              <w:top w:val="nil"/>
              <w:bottom w:val="single" w:sz="4" w:space="0" w:color="000000"/>
            </w:tcBorders>
            <w:vAlign w:val="bottom"/>
          </w:tcPr>
          <w:p w14:paraId="41AC211D" w14:textId="77777777" w:rsidR="00EE21CE" w:rsidRPr="006F5812" w:rsidRDefault="00A2506F" w:rsidP="00FF58D9">
            <w:pPr>
              <w:pStyle w:val="FieldText"/>
              <w:rPr>
                <w:b w:val="0"/>
              </w:rPr>
            </w:pPr>
            <w:r w:rsidRPr="006F5812">
              <w:rPr>
                <w:b w:val="0"/>
              </w:rPr>
              <w:fldChar w:fldCharType="begin">
                <w:ffData>
                  <w:name w:val=""/>
                  <w:enabled/>
                  <w:calcOnExit w:val="0"/>
                  <w:textInput>
                    <w:type w:val="number"/>
                    <w:maxLength w:val="3"/>
                    <w:format w:val="0"/>
                  </w:textInput>
                </w:ffData>
              </w:fldChar>
            </w:r>
            <w:r w:rsidR="009D06B0"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1463" w:type="dxa"/>
            <w:gridSpan w:val="5"/>
            <w:tcBorders>
              <w:top w:val="nil"/>
              <w:bottom w:val="nil"/>
            </w:tcBorders>
            <w:vAlign w:val="bottom"/>
          </w:tcPr>
          <w:p w14:paraId="037F33A6" w14:textId="77777777" w:rsidR="00EE21CE" w:rsidRPr="006F5812" w:rsidRDefault="00EE21CE" w:rsidP="00FF58D9">
            <w:pPr>
              <w:pStyle w:val="BodyText2"/>
            </w:pPr>
            <w:r w:rsidRPr="006F5812">
              <w:t>Home Address:</w:t>
            </w:r>
          </w:p>
        </w:tc>
        <w:tc>
          <w:tcPr>
            <w:tcW w:w="4149" w:type="dxa"/>
            <w:gridSpan w:val="8"/>
            <w:tcBorders>
              <w:top w:val="nil"/>
              <w:bottom w:val="single" w:sz="4" w:space="0" w:color="000000"/>
            </w:tcBorders>
            <w:vAlign w:val="bottom"/>
          </w:tcPr>
          <w:p w14:paraId="41ED202D" w14:textId="77777777" w:rsidR="00EE21CE" w:rsidRPr="006F5812" w:rsidRDefault="00A2506F" w:rsidP="00FF58D9">
            <w:pPr>
              <w:pStyle w:val="FieldText"/>
              <w:rPr>
                <w:b w:val="0"/>
              </w:rPr>
            </w:pPr>
            <w:r w:rsidRPr="006F5812">
              <w:rPr>
                <w:b w:val="0"/>
              </w:rPr>
              <w:fldChar w:fldCharType="begin">
                <w:ffData>
                  <w:name w:val="Text1"/>
                  <w:enabled/>
                  <w:calcOnExit w:val="0"/>
                  <w:textInput/>
                </w:ffData>
              </w:fldChar>
            </w:r>
            <w:r w:rsidR="00B12E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6C5A4F" w:rsidRPr="005114CE" w14:paraId="78F7B30F" w14:textId="77777777">
        <w:trPr>
          <w:trHeight w:val="432"/>
        </w:trPr>
        <w:tc>
          <w:tcPr>
            <w:tcW w:w="3051" w:type="dxa"/>
            <w:gridSpan w:val="4"/>
            <w:tcBorders>
              <w:top w:val="nil"/>
              <w:bottom w:val="single" w:sz="4" w:space="0" w:color="000000"/>
            </w:tcBorders>
            <w:vAlign w:val="bottom"/>
          </w:tcPr>
          <w:p w14:paraId="0CCA0409" w14:textId="77777777" w:rsidR="006C5A4F" w:rsidRPr="006F5812" w:rsidRDefault="006C5A4F" w:rsidP="00FF58D9">
            <w:pPr>
              <w:pStyle w:val="BodyText"/>
            </w:pPr>
            <w:r w:rsidRPr="006F5812">
              <w:t xml:space="preserve">3. </w:t>
            </w:r>
            <w:r w:rsidR="00A2506F" w:rsidRPr="006F5812">
              <w:fldChar w:fldCharType="begin">
                <w:ffData>
                  <w:name w:val="Text1"/>
                  <w:enabled/>
                  <w:calcOnExit w:val="0"/>
                  <w:textInput/>
                </w:ffData>
              </w:fldChar>
            </w:r>
            <w:r w:rsidR="00BC1E43" w:rsidRPr="006F5812">
              <w:instrText xml:space="preserve"> FORMTEXT </w:instrText>
            </w:r>
            <w:r w:rsidR="00A2506F"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A2506F" w:rsidRPr="006F5812">
              <w:fldChar w:fldCharType="end"/>
            </w:r>
          </w:p>
        </w:tc>
        <w:tc>
          <w:tcPr>
            <w:tcW w:w="236" w:type="dxa"/>
            <w:tcBorders>
              <w:top w:val="nil"/>
              <w:bottom w:val="nil"/>
            </w:tcBorders>
            <w:vAlign w:val="bottom"/>
          </w:tcPr>
          <w:p w14:paraId="3D09901B" w14:textId="77777777" w:rsidR="006C5A4F" w:rsidRPr="006F5812" w:rsidRDefault="006C5A4F" w:rsidP="00FF58D9">
            <w:pPr>
              <w:pStyle w:val="BodyText"/>
            </w:pPr>
          </w:p>
        </w:tc>
        <w:tc>
          <w:tcPr>
            <w:tcW w:w="1007" w:type="dxa"/>
            <w:gridSpan w:val="2"/>
            <w:tcBorders>
              <w:top w:val="nil"/>
              <w:bottom w:val="single" w:sz="4" w:space="0" w:color="000000"/>
            </w:tcBorders>
            <w:vAlign w:val="bottom"/>
          </w:tcPr>
          <w:p w14:paraId="32EA368C" w14:textId="77777777" w:rsidR="006C5A4F" w:rsidRPr="006F5812" w:rsidRDefault="00A2506F" w:rsidP="00FF58D9">
            <w:pPr>
              <w:pStyle w:val="BodyText"/>
            </w:pPr>
            <w:r w:rsidRPr="006F5812">
              <w:fldChar w:fldCharType="begin">
                <w:ffData>
                  <w:name w:val=""/>
                  <w:enabled/>
                  <w:calcOnExit w:val="0"/>
                  <w:textInput>
                    <w:maxLength w:val="2"/>
                  </w:textInput>
                </w:ffData>
              </w:fldChar>
            </w:r>
            <w:r w:rsidR="009D06B0"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r w:rsidR="009D06B0" w:rsidRPr="006F5812">
              <w:t>/</w:t>
            </w:r>
            <w:r w:rsidRPr="006F5812">
              <w:fldChar w:fldCharType="begin">
                <w:ffData>
                  <w:name w:val=""/>
                  <w:enabled/>
                  <w:calcOnExit w:val="0"/>
                  <w:textInput>
                    <w:maxLength w:val="2"/>
                  </w:textInput>
                </w:ffData>
              </w:fldChar>
            </w:r>
            <w:r w:rsidR="009D06B0"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r w:rsidR="009D06B0" w:rsidRPr="006F5812">
              <w:t>/</w:t>
            </w:r>
            <w:r w:rsidRPr="006F5812">
              <w:fldChar w:fldCharType="begin">
                <w:ffData>
                  <w:name w:val=""/>
                  <w:enabled/>
                  <w:calcOnExit w:val="0"/>
                  <w:textInput>
                    <w:maxLength w:val="2"/>
                  </w:textInput>
                </w:ffData>
              </w:fldChar>
            </w:r>
            <w:r w:rsidR="009D06B0"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p>
        </w:tc>
        <w:tc>
          <w:tcPr>
            <w:tcW w:w="236" w:type="dxa"/>
            <w:tcBorders>
              <w:top w:val="nil"/>
              <w:bottom w:val="nil"/>
            </w:tcBorders>
            <w:vAlign w:val="bottom"/>
          </w:tcPr>
          <w:p w14:paraId="5E3B716C" w14:textId="77777777" w:rsidR="006C5A4F" w:rsidRPr="006F5812" w:rsidRDefault="006C5A4F" w:rsidP="00FF58D9">
            <w:pPr>
              <w:pStyle w:val="BodyText"/>
            </w:pPr>
          </w:p>
        </w:tc>
        <w:tc>
          <w:tcPr>
            <w:tcW w:w="1924" w:type="dxa"/>
            <w:gridSpan w:val="6"/>
            <w:tcBorders>
              <w:top w:val="nil"/>
              <w:bottom w:val="single" w:sz="4" w:space="0" w:color="000000"/>
            </w:tcBorders>
            <w:vAlign w:val="bottom"/>
          </w:tcPr>
          <w:p w14:paraId="297B30E6" w14:textId="77777777" w:rsidR="006C5A4F" w:rsidRPr="006F5812" w:rsidRDefault="00A2506F" w:rsidP="00FF58D9">
            <w:pPr>
              <w:pStyle w:val="BodyText"/>
            </w:pPr>
            <w:r w:rsidRPr="006F5812">
              <w:fldChar w:fldCharType="begin">
                <w:ffData>
                  <w:name w:val=""/>
                  <w:enabled/>
                  <w:calcOnExit w:val="0"/>
                  <w:textInput/>
                </w:ffData>
              </w:fldChar>
            </w:r>
            <w:r w:rsidR="00446C4A"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p>
        </w:tc>
        <w:tc>
          <w:tcPr>
            <w:tcW w:w="276" w:type="dxa"/>
            <w:tcBorders>
              <w:top w:val="nil"/>
              <w:bottom w:val="nil"/>
            </w:tcBorders>
            <w:vAlign w:val="bottom"/>
          </w:tcPr>
          <w:p w14:paraId="760FBA46" w14:textId="77777777" w:rsidR="006C5A4F" w:rsidRPr="006F5812" w:rsidRDefault="006C5A4F" w:rsidP="00FF58D9">
            <w:pPr>
              <w:pStyle w:val="BodyText"/>
            </w:pPr>
          </w:p>
        </w:tc>
        <w:tc>
          <w:tcPr>
            <w:tcW w:w="1787" w:type="dxa"/>
            <w:gridSpan w:val="3"/>
            <w:tcBorders>
              <w:top w:val="nil"/>
              <w:bottom w:val="single" w:sz="4" w:space="0" w:color="000000"/>
            </w:tcBorders>
            <w:vAlign w:val="bottom"/>
          </w:tcPr>
          <w:p w14:paraId="5469FDA6" w14:textId="77777777" w:rsidR="006C5A4F" w:rsidRPr="006F5812" w:rsidRDefault="00A2506F" w:rsidP="00FF58D9">
            <w:pPr>
              <w:pStyle w:val="BodyText"/>
            </w:pPr>
            <w:r w:rsidRPr="006F5812">
              <w:fldChar w:fldCharType="begin">
                <w:ffData>
                  <w:name w:val="Text1"/>
                  <w:enabled/>
                  <w:calcOnExit w:val="0"/>
                  <w:textInput/>
                </w:ffData>
              </w:fldChar>
            </w:r>
            <w:r w:rsidR="00B12EC7"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p>
        </w:tc>
        <w:tc>
          <w:tcPr>
            <w:tcW w:w="291" w:type="dxa"/>
            <w:tcBorders>
              <w:top w:val="nil"/>
              <w:bottom w:val="nil"/>
            </w:tcBorders>
            <w:vAlign w:val="bottom"/>
          </w:tcPr>
          <w:p w14:paraId="0134AAA4" w14:textId="77777777" w:rsidR="006C5A4F" w:rsidRPr="006F5812" w:rsidRDefault="006C5A4F" w:rsidP="00FF58D9">
            <w:pPr>
              <w:pStyle w:val="BodyText"/>
            </w:pPr>
          </w:p>
        </w:tc>
        <w:tc>
          <w:tcPr>
            <w:tcW w:w="1820" w:type="dxa"/>
            <w:gridSpan w:val="2"/>
            <w:tcBorders>
              <w:top w:val="nil"/>
              <w:bottom w:val="single" w:sz="4" w:space="0" w:color="000000"/>
            </w:tcBorders>
            <w:vAlign w:val="bottom"/>
          </w:tcPr>
          <w:p w14:paraId="5C83072E" w14:textId="77777777" w:rsidR="006C5A4F" w:rsidRPr="006F5812" w:rsidRDefault="00A2506F" w:rsidP="00FF58D9">
            <w:pPr>
              <w:pStyle w:val="BodyText"/>
            </w:pPr>
            <w:r w:rsidRPr="006F5812">
              <w:fldChar w:fldCharType="begin">
                <w:ffData>
                  <w:name w:val=""/>
                  <w:enabled/>
                  <w:calcOnExit w:val="0"/>
                  <w:textInput/>
                </w:ffData>
              </w:fldChar>
            </w:r>
            <w:r w:rsidR="009D06B0"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p>
        </w:tc>
        <w:tc>
          <w:tcPr>
            <w:tcW w:w="251" w:type="dxa"/>
            <w:gridSpan w:val="2"/>
            <w:tcBorders>
              <w:top w:val="nil"/>
              <w:bottom w:val="nil"/>
            </w:tcBorders>
            <w:vAlign w:val="bottom"/>
          </w:tcPr>
          <w:p w14:paraId="29B752FE" w14:textId="77777777" w:rsidR="006C5A4F" w:rsidRPr="006F5812" w:rsidRDefault="006C5A4F" w:rsidP="00FF58D9">
            <w:pPr>
              <w:pStyle w:val="BodyText"/>
            </w:pPr>
          </w:p>
        </w:tc>
      </w:tr>
      <w:tr w:rsidR="00EE21CE" w:rsidRPr="005114CE" w14:paraId="4F7B71DC" w14:textId="77777777">
        <w:trPr>
          <w:trHeight w:val="432"/>
        </w:trPr>
        <w:tc>
          <w:tcPr>
            <w:tcW w:w="1677" w:type="dxa"/>
            <w:tcBorders>
              <w:top w:val="nil"/>
              <w:bottom w:val="nil"/>
            </w:tcBorders>
            <w:vAlign w:val="bottom"/>
          </w:tcPr>
          <w:p w14:paraId="519D5004" w14:textId="77777777" w:rsidR="00EE21CE" w:rsidRPr="006F5812" w:rsidRDefault="00EE21CE" w:rsidP="00FF58D9">
            <w:pPr>
              <w:pStyle w:val="BodyText2"/>
            </w:pPr>
            <w:r w:rsidRPr="006F5812">
              <w:t>Position:</w:t>
            </w:r>
          </w:p>
        </w:tc>
        <w:tc>
          <w:tcPr>
            <w:tcW w:w="1610" w:type="dxa"/>
            <w:gridSpan w:val="4"/>
            <w:tcBorders>
              <w:top w:val="nil"/>
              <w:bottom w:val="single" w:sz="4" w:space="0" w:color="000000"/>
            </w:tcBorders>
            <w:vAlign w:val="bottom"/>
          </w:tcPr>
          <w:p w14:paraId="1B13962D" w14:textId="77777777" w:rsidR="00EE21CE" w:rsidRPr="006F5812" w:rsidRDefault="00A2506F" w:rsidP="00FF58D9">
            <w:pPr>
              <w:pStyle w:val="FieldText"/>
              <w:rPr>
                <w:b w:val="0"/>
              </w:rPr>
            </w:pPr>
            <w:r w:rsidRPr="006F5812">
              <w:rPr>
                <w:b w:val="0"/>
              </w:rPr>
              <w:fldChar w:fldCharType="begin">
                <w:ffData>
                  <w:name w:val="Text1"/>
                  <w:enabled/>
                  <w:calcOnExit w:val="0"/>
                  <w:textInput/>
                </w:ffData>
              </w:fldChar>
            </w:r>
            <w:r w:rsidR="00B12E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1440" w:type="dxa"/>
            <w:gridSpan w:val="4"/>
            <w:tcBorders>
              <w:top w:val="nil"/>
              <w:bottom w:val="nil"/>
            </w:tcBorders>
            <w:vAlign w:val="bottom"/>
          </w:tcPr>
          <w:p w14:paraId="59750554" w14:textId="77777777" w:rsidR="00EE21CE" w:rsidRPr="006F5812" w:rsidRDefault="00EE21CE" w:rsidP="00FF58D9">
            <w:pPr>
              <w:pStyle w:val="BodyText2"/>
            </w:pPr>
            <w:r w:rsidRPr="006F5812">
              <w:t>Percent Owned:</w:t>
            </w:r>
          </w:p>
        </w:tc>
        <w:tc>
          <w:tcPr>
            <w:tcW w:w="540" w:type="dxa"/>
            <w:tcBorders>
              <w:top w:val="nil"/>
              <w:bottom w:val="single" w:sz="4" w:space="0" w:color="000000"/>
            </w:tcBorders>
            <w:vAlign w:val="bottom"/>
          </w:tcPr>
          <w:p w14:paraId="795A3E34" w14:textId="77777777" w:rsidR="00EE21CE" w:rsidRPr="006F5812" w:rsidRDefault="00A2506F" w:rsidP="00FF58D9">
            <w:pPr>
              <w:pStyle w:val="FieldText"/>
              <w:rPr>
                <w:b w:val="0"/>
              </w:rPr>
            </w:pPr>
            <w:r w:rsidRPr="006F5812">
              <w:rPr>
                <w:b w:val="0"/>
              </w:rPr>
              <w:fldChar w:fldCharType="begin">
                <w:ffData>
                  <w:name w:val=""/>
                  <w:enabled/>
                  <w:calcOnExit w:val="0"/>
                  <w:textInput>
                    <w:type w:val="number"/>
                    <w:maxLength w:val="3"/>
                    <w:format w:val="0"/>
                  </w:textInput>
                </w:ffData>
              </w:fldChar>
            </w:r>
            <w:r w:rsidR="009D06B0"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1463" w:type="dxa"/>
            <w:gridSpan w:val="5"/>
            <w:tcBorders>
              <w:top w:val="nil"/>
              <w:bottom w:val="nil"/>
            </w:tcBorders>
            <w:vAlign w:val="bottom"/>
          </w:tcPr>
          <w:p w14:paraId="1611572A" w14:textId="77777777" w:rsidR="00EE21CE" w:rsidRPr="006F5812" w:rsidRDefault="00EE21CE" w:rsidP="00FF58D9">
            <w:pPr>
              <w:pStyle w:val="BodyText2"/>
            </w:pPr>
            <w:r w:rsidRPr="006F5812">
              <w:t>Home Address:</w:t>
            </w:r>
          </w:p>
        </w:tc>
        <w:tc>
          <w:tcPr>
            <w:tcW w:w="4149" w:type="dxa"/>
            <w:gridSpan w:val="8"/>
            <w:tcBorders>
              <w:top w:val="nil"/>
              <w:bottom w:val="single" w:sz="4" w:space="0" w:color="000000"/>
            </w:tcBorders>
            <w:vAlign w:val="bottom"/>
          </w:tcPr>
          <w:p w14:paraId="3249ACEB" w14:textId="77777777" w:rsidR="00EE21CE" w:rsidRPr="006F5812" w:rsidRDefault="00A2506F" w:rsidP="00FF58D9">
            <w:pPr>
              <w:pStyle w:val="FieldText"/>
              <w:rPr>
                <w:b w:val="0"/>
              </w:rPr>
            </w:pPr>
            <w:r w:rsidRPr="006F5812">
              <w:rPr>
                <w:b w:val="0"/>
              </w:rPr>
              <w:fldChar w:fldCharType="begin">
                <w:ffData>
                  <w:name w:val="Text1"/>
                  <w:enabled/>
                  <w:calcOnExit w:val="0"/>
                  <w:textInput/>
                </w:ffData>
              </w:fldChar>
            </w:r>
            <w:r w:rsidR="00B12E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6C5A4F" w:rsidRPr="005114CE" w14:paraId="3AA1AD5A" w14:textId="77777777">
        <w:trPr>
          <w:trHeight w:val="432"/>
        </w:trPr>
        <w:tc>
          <w:tcPr>
            <w:tcW w:w="3051" w:type="dxa"/>
            <w:gridSpan w:val="4"/>
            <w:tcBorders>
              <w:top w:val="nil"/>
              <w:bottom w:val="single" w:sz="4" w:space="0" w:color="000000"/>
            </w:tcBorders>
            <w:vAlign w:val="bottom"/>
          </w:tcPr>
          <w:p w14:paraId="4DCBF17E" w14:textId="77777777" w:rsidR="006C5A4F" w:rsidRPr="006F5812" w:rsidRDefault="006C5A4F" w:rsidP="00FF58D9">
            <w:pPr>
              <w:pStyle w:val="BodyText"/>
            </w:pPr>
            <w:r w:rsidRPr="006F5812">
              <w:t xml:space="preserve">4. </w:t>
            </w:r>
            <w:r w:rsidR="00A2506F" w:rsidRPr="006F5812">
              <w:fldChar w:fldCharType="begin">
                <w:ffData>
                  <w:name w:val="Text1"/>
                  <w:enabled/>
                  <w:calcOnExit w:val="0"/>
                  <w:textInput/>
                </w:ffData>
              </w:fldChar>
            </w:r>
            <w:r w:rsidR="00BC1E43" w:rsidRPr="006F5812">
              <w:instrText xml:space="preserve"> FORMTEXT </w:instrText>
            </w:r>
            <w:r w:rsidR="00A2506F"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A2506F" w:rsidRPr="006F5812">
              <w:fldChar w:fldCharType="end"/>
            </w:r>
          </w:p>
        </w:tc>
        <w:tc>
          <w:tcPr>
            <w:tcW w:w="236" w:type="dxa"/>
            <w:tcBorders>
              <w:top w:val="nil"/>
              <w:bottom w:val="nil"/>
            </w:tcBorders>
            <w:vAlign w:val="bottom"/>
          </w:tcPr>
          <w:p w14:paraId="23FC502F" w14:textId="77777777" w:rsidR="006C5A4F" w:rsidRPr="006F5812" w:rsidRDefault="006C5A4F" w:rsidP="00FF58D9">
            <w:pPr>
              <w:pStyle w:val="BodyText"/>
            </w:pPr>
          </w:p>
        </w:tc>
        <w:tc>
          <w:tcPr>
            <w:tcW w:w="1007" w:type="dxa"/>
            <w:gridSpan w:val="2"/>
            <w:tcBorders>
              <w:top w:val="nil"/>
              <w:bottom w:val="single" w:sz="4" w:space="0" w:color="000000"/>
            </w:tcBorders>
            <w:vAlign w:val="bottom"/>
          </w:tcPr>
          <w:p w14:paraId="219CD3A6" w14:textId="77777777" w:rsidR="006C5A4F" w:rsidRPr="006F5812" w:rsidRDefault="00A2506F" w:rsidP="00FF58D9">
            <w:pPr>
              <w:pStyle w:val="BodyText"/>
            </w:pPr>
            <w:r w:rsidRPr="006F5812">
              <w:fldChar w:fldCharType="begin">
                <w:ffData>
                  <w:name w:val=""/>
                  <w:enabled/>
                  <w:calcOnExit w:val="0"/>
                  <w:textInput>
                    <w:maxLength w:val="2"/>
                  </w:textInput>
                </w:ffData>
              </w:fldChar>
            </w:r>
            <w:r w:rsidR="009D06B0"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r w:rsidR="009D06B0" w:rsidRPr="006F5812">
              <w:t>/</w:t>
            </w:r>
            <w:r w:rsidRPr="006F5812">
              <w:fldChar w:fldCharType="begin">
                <w:ffData>
                  <w:name w:val=""/>
                  <w:enabled/>
                  <w:calcOnExit w:val="0"/>
                  <w:textInput>
                    <w:maxLength w:val="2"/>
                  </w:textInput>
                </w:ffData>
              </w:fldChar>
            </w:r>
            <w:r w:rsidR="009D06B0"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r w:rsidR="009D06B0" w:rsidRPr="006F5812">
              <w:t>/</w:t>
            </w:r>
            <w:r w:rsidRPr="006F5812">
              <w:fldChar w:fldCharType="begin">
                <w:ffData>
                  <w:name w:val=""/>
                  <w:enabled/>
                  <w:calcOnExit w:val="0"/>
                  <w:textInput>
                    <w:maxLength w:val="2"/>
                  </w:textInput>
                </w:ffData>
              </w:fldChar>
            </w:r>
            <w:r w:rsidR="009D06B0"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p>
        </w:tc>
        <w:tc>
          <w:tcPr>
            <w:tcW w:w="236" w:type="dxa"/>
            <w:tcBorders>
              <w:top w:val="nil"/>
              <w:bottom w:val="nil"/>
            </w:tcBorders>
            <w:vAlign w:val="bottom"/>
          </w:tcPr>
          <w:p w14:paraId="1870401A" w14:textId="77777777" w:rsidR="006C5A4F" w:rsidRPr="006F5812" w:rsidRDefault="006C5A4F" w:rsidP="00FF58D9">
            <w:pPr>
              <w:pStyle w:val="BodyText"/>
            </w:pPr>
          </w:p>
        </w:tc>
        <w:tc>
          <w:tcPr>
            <w:tcW w:w="1924" w:type="dxa"/>
            <w:gridSpan w:val="6"/>
            <w:tcBorders>
              <w:top w:val="nil"/>
              <w:bottom w:val="single" w:sz="4" w:space="0" w:color="000000"/>
            </w:tcBorders>
            <w:vAlign w:val="bottom"/>
          </w:tcPr>
          <w:p w14:paraId="2557F326" w14:textId="77777777" w:rsidR="006C5A4F" w:rsidRPr="006F5812" w:rsidRDefault="00A2506F" w:rsidP="00FF58D9">
            <w:pPr>
              <w:pStyle w:val="BodyText"/>
            </w:pPr>
            <w:r w:rsidRPr="006F5812">
              <w:fldChar w:fldCharType="begin">
                <w:ffData>
                  <w:name w:val=""/>
                  <w:enabled/>
                  <w:calcOnExit w:val="0"/>
                  <w:textInput/>
                </w:ffData>
              </w:fldChar>
            </w:r>
            <w:r w:rsidR="00446C4A"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p>
        </w:tc>
        <w:tc>
          <w:tcPr>
            <w:tcW w:w="276" w:type="dxa"/>
            <w:tcBorders>
              <w:top w:val="nil"/>
              <w:bottom w:val="nil"/>
            </w:tcBorders>
            <w:vAlign w:val="bottom"/>
          </w:tcPr>
          <w:p w14:paraId="3A17BA25" w14:textId="77777777" w:rsidR="006C5A4F" w:rsidRPr="006F5812" w:rsidRDefault="006C5A4F" w:rsidP="00FF58D9">
            <w:pPr>
              <w:pStyle w:val="BodyText"/>
            </w:pPr>
          </w:p>
        </w:tc>
        <w:tc>
          <w:tcPr>
            <w:tcW w:w="1787" w:type="dxa"/>
            <w:gridSpan w:val="3"/>
            <w:tcBorders>
              <w:top w:val="nil"/>
              <w:bottom w:val="single" w:sz="4" w:space="0" w:color="000000"/>
            </w:tcBorders>
            <w:vAlign w:val="bottom"/>
          </w:tcPr>
          <w:p w14:paraId="3B4CDFE7" w14:textId="77777777" w:rsidR="006C5A4F" w:rsidRPr="006F5812" w:rsidRDefault="00A2506F" w:rsidP="00FF58D9">
            <w:pPr>
              <w:pStyle w:val="BodyText"/>
            </w:pPr>
            <w:r w:rsidRPr="006F5812">
              <w:fldChar w:fldCharType="begin">
                <w:ffData>
                  <w:name w:val="Text1"/>
                  <w:enabled/>
                  <w:calcOnExit w:val="0"/>
                  <w:textInput/>
                </w:ffData>
              </w:fldChar>
            </w:r>
            <w:r w:rsidR="00B12EC7"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p>
        </w:tc>
        <w:tc>
          <w:tcPr>
            <w:tcW w:w="291" w:type="dxa"/>
            <w:tcBorders>
              <w:top w:val="nil"/>
              <w:bottom w:val="nil"/>
            </w:tcBorders>
            <w:vAlign w:val="bottom"/>
          </w:tcPr>
          <w:p w14:paraId="0F367F2E" w14:textId="77777777" w:rsidR="006C5A4F" w:rsidRPr="006F5812" w:rsidRDefault="006C5A4F" w:rsidP="00FF58D9">
            <w:pPr>
              <w:pStyle w:val="BodyText"/>
            </w:pPr>
          </w:p>
        </w:tc>
        <w:tc>
          <w:tcPr>
            <w:tcW w:w="1820" w:type="dxa"/>
            <w:gridSpan w:val="2"/>
            <w:tcBorders>
              <w:top w:val="nil"/>
              <w:bottom w:val="single" w:sz="4" w:space="0" w:color="000000"/>
            </w:tcBorders>
            <w:vAlign w:val="bottom"/>
          </w:tcPr>
          <w:p w14:paraId="38B9CE85" w14:textId="77777777" w:rsidR="006C5A4F" w:rsidRPr="006F5812" w:rsidRDefault="00A2506F" w:rsidP="00FF58D9">
            <w:pPr>
              <w:pStyle w:val="BodyText"/>
            </w:pPr>
            <w:r w:rsidRPr="006F5812">
              <w:fldChar w:fldCharType="begin">
                <w:ffData>
                  <w:name w:val=""/>
                  <w:enabled/>
                  <w:calcOnExit w:val="0"/>
                  <w:textInput/>
                </w:ffData>
              </w:fldChar>
            </w:r>
            <w:r w:rsidR="009D06B0"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p>
        </w:tc>
        <w:tc>
          <w:tcPr>
            <w:tcW w:w="251" w:type="dxa"/>
            <w:gridSpan w:val="2"/>
            <w:tcBorders>
              <w:top w:val="nil"/>
              <w:bottom w:val="nil"/>
            </w:tcBorders>
            <w:vAlign w:val="bottom"/>
          </w:tcPr>
          <w:p w14:paraId="4B3490BE" w14:textId="77777777" w:rsidR="006C5A4F" w:rsidRPr="006F5812" w:rsidRDefault="006C5A4F" w:rsidP="00FF58D9">
            <w:pPr>
              <w:pStyle w:val="BodyText"/>
            </w:pPr>
          </w:p>
        </w:tc>
      </w:tr>
      <w:tr w:rsidR="00EE21CE" w:rsidRPr="005114CE" w14:paraId="6A874DC4" w14:textId="77777777">
        <w:trPr>
          <w:trHeight w:val="432"/>
        </w:trPr>
        <w:tc>
          <w:tcPr>
            <w:tcW w:w="1677" w:type="dxa"/>
            <w:tcBorders>
              <w:top w:val="nil"/>
              <w:bottom w:val="nil"/>
            </w:tcBorders>
            <w:vAlign w:val="bottom"/>
          </w:tcPr>
          <w:p w14:paraId="678437D9" w14:textId="77777777" w:rsidR="00EE21CE" w:rsidRPr="006F5812" w:rsidRDefault="00EE21CE" w:rsidP="00FF58D9">
            <w:pPr>
              <w:pStyle w:val="BodyText2"/>
            </w:pPr>
            <w:r w:rsidRPr="006F5812">
              <w:t>Position:</w:t>
            </w:r>
          </w:p>
        </w:tc>
        <w:tc>
          <w:tcPr>
            <w:tcW w:w="1610" w:type="dxa"/>
            <w:gridSpan w:val="4"/>
            <w:tcBorders>
              <w:top w:val="nil"/>
              <w:bottom w:val="single" w:sz="4" w:space="0" w:color="000000"/>
            </w:tcBorders>
            <w:vAlign w:val="bottom"/>
          </w:tcPr>
          <w:p w14:paraId="565F7E16" w14:textId="77777777" w:rsidR="00EE21CE" w:rsidRPr="006F5812" w:rsidRDefault="00A2506F" w:rsidP="00FF58D9">
            <w:pPr>
              <w:pStyle w:val="FieldText"/>
              <w:rPr>
                <w:b w:val="0"/>
              </w:rPr>
            </w:pPr>
            <w:r w:rsidRPr="006F5812">
              <w:rPr>
                <w:b w:val="0"/>
              </w:rPr>
              <w:fldChar w:fldCharType="begin">
                <w:ffData>
                  <w:name w:val="Text1"/>
                  <w:enabled/>
                  <w:calcOnExit w:val="0"/>
                  <w:textInput/>
                </w:ffData>
              </w:fldChar>
            </w:r>
            <w:r w:rsidR="00B12E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1440" w:type="dxa"/>
            <w:gridSpan w:val="4"/>
            <w:tcBorders>
              <w:top w:val="nil"/>
              <w:bottom w:val="nil"/>
            </w:tcBorders>
            <w:vAlign w:val="bottom"/>
          </w:tcPr>
          <w:p w14:paraId="2874EE4E" w14:textId="77777777" w:rsidR="00EE21CE" w:rsidRPr="006F5812" w:rsidRDefault="00EE21CE" w:rsidP="00FF58D9">
            <w:pPr>
              <w:pStyle w:val="BodyText2"/>
            </w:pPr>
            <w:r w:rsidRPr="006F5812">
              <w:t>Percent Owned:</w:t>
            </w:r>
          </w:p>
        </w:tc>
        <w:tc>
          <w:tcPr>
            <w:tcW w:w="540" w:type="dxa"/>
            <w:tcBorders>
              <w:top w:val="nil"/>
              <w:bottom w:val="single" w:sz="4" w:space="0" w:color="000000"/>
            </w:tcBorders>
            <w:vAlign w:val="bottom"/>
          </w:tcPr>
          <w:p w14:paraId="28E6F7C9" w14:textId="77777777" w:rsidR="00EE21CE" w:rsidRPr="006F5812" w:rsidRDefault="00A2506F" w:rsidP="00FF58D9">
            <w:pPr>
              <w:pStyle w:val="FieldText"/>
              <w:rPr>
                <w:b w:val="0"/>
              </w:rPr>
            </w:pPr>
            <w:r w:rsidRPr="006F5812">
              <w:rPr>
                <w:b w:val="0"/>
              </w:rPr>
              <w:fldChar w:fldCharType="begin">
                <w:ffData>
                  <w:name w:val=""/>
                  <w:enabled/>
                  <w:calcOnExit w:val="0"/>
                  <w:textInput>
                    <w:type w:val="number"/>
                    <w:maxLength w:val="3"/>
                    <w:format w:val="0"/>
                  </w:textInput>
                </w:ffData>
              </w:fldChar>
            </w:r>
            <w:r w:rsidR="009D06B0"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1463" w:type="dxa"/>
            <w:gridSpan w:val="5"/>
            <w:tcBorders>
              <w:top w:val="nil"/>
              <w:bottom w:val="nil"/>
            </w:tcBorders>
            <w:vAlign w:val="bottom"/>
          </w:tcPr>
          <w:p w14:paraId="3FBC9E81" w14:textId="77777777" w:rsidR="00EE21CE" w:rsidRPr="006F5812" w:rsidRDefault="00EE21CE" w:rsidP="00FF58D9">
            <w:pPr>
              <w:pStyle w:val="BodyText2"/>
            </w:pPr>
            <w:r w:rsidRPr="006F5812">
              <w:t>Home Address:</w:t>
            </w:r>
          </w:p>
        </w:tc>
        <w:tc>
          <w:tcPr>
            <w:tcW w:w="4149" w:type="dxa"/>
            <w:gridSpan w:val="8"/>
            <w:tcBorders>
              <w:top w:val="nil"/>
              <w:bottom w:val="single" w:sz="4" w:space="0" w:color="000000"/>
            </w:tcBorders>
            <w:vAlign w:val="bottom"/>
          </w:tcPr>
          <w:p w14:paraId="42199574" w14:textId="77777777" w:rsidR="00EE21CE" w:rsidRPr="006F5812" w:rsidRDefault="00A2506F" w:rsidP="00FF58D9">
            <w:pPr>
              <w:pStyle w:val="FieldText"/>
              <w:rPr>
                <w:b w:val="0"/>
              </w:rPr>
            </w:pPr>
            <w:r w:rsidRPr="006F5812">
              <w:rPr>
                <w:b w:val="0"/>
              </w:rPr>
              <w:fldChar w:fldCharType="begin">
                <w:ffData>
                  <w:name w:val="Text1"/>
                  <w:enabled/>
                  <w:calcOnExit w:val="0"/>
                  <w:textInput/>
                </w:ffData>
              </w:fldChar>
            </w:r>
            <w:r w:rsidR="00B12E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6C5A4F" w:rsidRPr="005114CE" w14:paraId="485C3C21" w14:textId="77777777">
        <w:trPr>
          <w:trHeight w:val="432"/>
        </w:trPr>
        <w:tc>
          <w:tcPr>
            <w:tcW w:w="3051" w:type="dxa"/>
            <w:gridSpan w:val="4"/>
            <w:tcBorders>
              <w:top w:val="nil"/>
              <w:bottom w:val="single" w:sz="4" w:space="0" w:color="000000"/>
            </w:tcBorders>
            <w:vAlign w:val="bottom"/>
          </w:tcPr>
          <w:p w14:paraId="63BF551B" w14:textId="77777777" w:rsidR="006C5A4F" w:rsidRPr="006F5812" w:rsidRDefault="006C5A4F" w:rsidP="00FF58D9">
            <w:pPr>
              <w:pStyle w:val="BodyText"/>
            </w:pPr>
            <w:r w:rsidRPr="006F5812">
              <w:t xml:space="preserve">5. </w:t>
            </w:r>
            <w:r w:rsidR="00A2506F" w:rsidRPr="006F5812">
              <w:fldChar w:fldCharType="begin">
                <w:ffData>
                  <w:name w:val="Text1"/>
                  <w:enabled/>
                  <w:calcOnExit w:val="0"/>
                  <w:textInput/>
                </w:ffData>
              </w:fldChar>
            </w:r>
            <w:r w:rsidR="00BC1E43" w:rsidRPr="006F5812">
              <w:instrText xml:space="preserve"> FORMTEXT </w:instrText>
            </w:r>
            <w:r w:rsidR="00A2506F"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A2506F" w:rsidRPr="006F5812">
              <w:fldChar w:fldCharType="end"/>
            </w:r>
          </w:p>
        </w:tc>
        <w:tc>
          <w:tcPr>
            <w:tcW w:w="236" w:type="dxa"/>
            <w:tcBorders>
              <w:top w:val="nil"/>
              <w:bottom w:val="nil"/>
            </w:tcBorders>
            <w:vAlign w:val="bottom"/>
          </w:tcPr>
          <w:p w14:paraId="3E30E525" w14:textId="77777777" w:rsidR="006C5A4F" w:rsidRPr="006F5812" w:rsidRDefault="006C5A4F" w:rsidP="00FF58D9">
            <w:pPr>
              <w:pStyle w:val="BodyText"/>
            </w:pPr>
          </w:p>
        </w:tc>
        <w:tc>
          <w:tcPr>
            <w:tcW w:w="1007" w:type="dxa"/>
            <w:gridSpan w:val="2"/>
            <w:tcBorders>
              <w:top w:val="nil"/>
              <w:bottom w:val="single" w:sz="4" w:space="0" w:color="000000"/>
            </w:tcBorders>
            <w:vAlign w:val="bottom"/>
          </w:tcPr>
          <w:p w14:paraId="74D38B57" w14:textId="77777777" w:rsidR="006C5A4F" w:rsidRPr="006F5812" w:rsidRDefault="00A2506F" w:rsidP="00FF58D9">
            <w:pPr>
              <w:pStyle w:val="BodyText"/>
            </w:pPr>
            <w:r w:rsidRPr="006F5812">
              <w:fldChar w:fldCharType="begin">
                <w:ffData>
                  <w:name w:val=""/>
                  <w:enabled/>
                  <w:calcOnExit w:val="0"/>
                  <w:textInput>
                    <w:maxLength w:val="2"/>
                  </w:textInput>
                </w:ffData>
              </w:fldChar>
            </w:r>
            <w:r w:rsidR="009D06B0"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r w:rsidR="009D06B0" w:rsidRPr="006F5812">
              <w:t>/</w:t>
            </w:r>
            <w:r w:rsidRPr="006F5812">
              <w:fldChar w:fldCharType="begin">
                <w:ffData>
                  <w:name w:val=""/>
                  <w:enabled/>
                  <w:calcOnExit w:val="0"/>
                  <w:textInput>
                    <w:maxLength w:val="2"/>
                  </w:textInput>
                </w:ffData>
              </w:fldChar>
            </w:r>
            <w:r w:rsidR="009D06B0"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r w:rsidR="009D06B0" w:rsidRPr="006F5812">
              <w:t>/</w:t>
            </w:r>
            <w:r w:rsidRPr="006F5812">
              <w:fldChar w:fldCharType="begin">
                <w:ffData>
                  <w:name w:val=""/>
                  <w:enabled/>
                  <w:calcOnExit w:val="0"/>
                  <w:textInput>
                    <w:maxLength w:val="2"/>
                  </w:textInput>
                </w:ffData>
              </w:fldChar>
            </w:r>
            <w:r w:rsidR="009D06B0"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p>
        </w:tc>
        <w:tc>
          <w:tcPr>
            <w:tcW w:w="236" w:type="dxa"/>
            <w:tcBorders>
              <w:top w:val="nil"/>
              <w:bottom w:val="nil"/>
            </w:tcBorders>
            <w:vAlign w:val="bottom"/>
          </w:tcPr>
          <w:p w14:paraId="72956CB5" w14:textId="77777777" w:rsidR="006C5A4F" w:rsidRPr="006F5812" w:rsidRDefault="006C5A4F" w:rsidP="00FF58D9">
            <w:pPr>
              <w:pStyle w:val="BodyText"/>
            </w:pPr>
          </w:p>
        </w:tc>
        <w:tc>
          <w:tcPr>
            <w:tcW w:w="1924" w:type="dxa"/>
            <w:gridSpan w:val="6"/>
            <w:tcBorders>
              <w:top w:val="nil"/>
              <w:bottom w:val="single" w:sz="4" w:space="0" w:color="000000"/>
            </w:tcBorders>
            <w:vAlign w:val="bottom"/>
          </w:tcPr>
          <w:p w14:paraId="69784F5E" w14:textId="77777777" w:rsidR="006C5A4F" w:rsidRPr="006F5812" w:rsidRDefault="00A2506F" w:rsidP="00FF58D9">
            <w:pPr>
              <w:pStyle w:val="BodyText"/>
            </w:pPr>
            <w:r w:rsidRPr="006F5812">
              <w:fldChar w:fldCharType="begin">
                <w:ffData>
                  <w:name w:val=""/>
                  <w:enabled/>
                  <w:calcOnExit w:val="0"/>
                  <w:textInput/>
                </w:ffData>
              </w:fldChar>
            </w:r>
            <w:r w:rsidR="00446C4A"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p>
        </w:tc>
        <w:tc>
          <w:tcPr>
            <w:tcW w:w="276" w:type="dxa"/>
            <w:tcBorders>
              <w:top w:val="nil"/>
              <w:bottom w:val="nil"/>
            </w:tcBorders>
            <w:vAlign w:val="bottom"/>
          </w:tcPr>
          <w:p w14:paraId="4789AD7A" w14:textId="77777777" w:rsidR="006C5A4F" w:rsidRPr="006F5812" w:rsidRDefault="006C5A4F" w:rsidP="00FF58D9">
            <w:pPr>
              <w:pStyle w:val="BodyText"/>
            </w:pPr>
          </w:p>
        </w:tc>
        <w:tc>
          <w:tcPr>
            <w:tcW w:w="1787" w:type="dxa"/>
            <w:gridSpan w:val="3"/>
            <w:tcBorders>
              <w:top w:val="nil"/>
              <w:bottom w:val="single" w:sz="4" w:space="0" w:color="000000"/>
            </w:tcBorders>
            <w:vAlign w:val="bottom"/>
          </w:tcPr>
          <w:p w14:paraId="07D1037B" w14:textId="77777777" w:rsidR="006C5A4F" w:rsidRPr="006F5812" w:rsidRDefault="00A2506F" w:rsidP="00FF58D9">
            <w:pPr>
              <w:pStyle w:val="BodyText"/>
            </w:pPr>
            <w:r w:rsidRPr="006F5812">
              <w:fldChar w:fldCharType="begin">
                <w:ffData>
                  <w:name w:val="Text1"/>
                  <w:enabled/>
                  <w:calcOnExit w:val="0"/>
                  <w:textInput/>
                </w:ffData>
              </w:fldChar>
            </w:r>
            <w:r w:rsidR="00B12EC7"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p>
        </w:tc>
        <w:tc>
          <w:tcPr>
            <w:tcW w:w="291" w:type="dxa"/>
            <w:tcBorders>
              <w:top w:val="nil"/>
              <w:bottom w:val="nil"/>
            </w:tcBorders>
            <w:vAlign w:val="bottom"/>
          </w:tcPr>
          <w:p w14:paraId="787F3735" w14:textId="77777777" w:rsidR="006C5A4F" w:rsidRPr="006F5812" w:rsidRDefault="006C5A4F" w:rsidP="00FF58D9">
            <w:pPr>
              <w:pStyle w:val="BodyText"/>
            </w:pPr>
          </w:p>
        </w:tc>
        <w:tc>
          <w:tcPr>
            <w:tcW w:w="1820" w:type="dxa"/>
            <w:gridSpan w:val="2"/>
            <w:tcBorders>
              <w:top w:val="nil"/>
              <w:bottom w:val="single" w:sz="4" w:space="0" w:color="000000"/>
            </w:tcBorders>
            <w:vAlign w:val="bottom"/>
          </w:tcPr>
          <w:p w14:paraId="4375EEEE" w14:textId="77777777" w:rsidR="006C5A4F" w:rsidRPr="006F5812" w:rsidRDefault="00A2506F" w:rsidP="00FF58D9">
            <w:pPr>
              <w:pStyle w:val="BodyText"/>
            </w:pPr>
            <w:r w:rsidRPr="006F5812">
              <w:fldChar w:fldCharType="begin">
                <w:ffData>
                  <w:name w:val=""/>
                  <w:enabled/>
                  <w:calcOnExit w:val="0"/>
                  <w:textInput/>
                </w:ffData>
              </w:fldChar>
            </w:r>
            <w:r w:rsidR="009D06B0" w:rsidRPr="006F5812">
              <w:instrText xml:space="preserve"> FORMTEXT </w:instrText>
            </w:r>
            <w:r w:rsidRPr="006F5812">
              <w:fldChar w:fldCharType="separate"/>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00281F21" w:rsidRPr="006F5812">
              <w:rPr>
                <w:rFonts w:ascii="Times New Roman" w:hAnsi="Times New Roman"/>
                <w:noProof/>
              </w:rPr>
              <w:t> </w:t>
            </w:r>
            <w:r w:rsidRPr="006F5812">
              <w:fldChar w:fldCharType="end"/>
            </w:r>
          </w:p>
        </w:tc>
        <w:tc>
          <w:tcPr>
            <w:tcW w:w="251" w:type="dxa"/>
            <w:gridSpan w:val="2"/>
            <w:tcBorders>
              <w:top w:val="nil"/>
              <w:bottom w:val="nil"/>
            </w:tcBorders>
            <w:vAlign w:val="bottom"/>
          </w:tcPr>
          <w:p w14:paraId="1E5BF1E9" w14:textId="77777777" w:rsidR="006C5A4F" w:rsidRPr="006F5812" w:rsidRDefault="006C5A4F" w:rsidP="00FF58D9">
            <w:pPr>
              <w:pStyle w:val="BodyText"/>
            </w:pPr>
          </w:p>
        </w:tc>
      </w:tr>
      <w:tr w:rsidR="00EE21CE" w:rsidRPr="005114CE" w14:paraId="50349D7E" w14:textId="77777777">
        <w:trPr>
          <w:trHeight w:val="432"/>
        </w:trPr>
        <w:tc>
          <w:tcPr>
            <w:tcW w:w="1677" w:type="dxa"/>
            <w:tcBorders>
              <w:top w:val="nil"/>
              <w:bottom w:val="nil"/>
            </w:tcBorders>
            <w:vAlign w:val="bottom"/>
          </w:tcPr>
          <w:p w14:paraId="157B9894" w14:textId="77777777" w:rsidR="00EE21CE" w:rsidRPr="006F5812" w:rsidRDefault="00EE21CE" w:rsidP="00FF58D9">
            <w:pPr>
              <w:pStyle w:val="BodyText2"/>
            </w:pPr>
            <w:r w:rsidRPr="006F5812">
              <w:t>Position:</w:t>
            </w:r>
          </w:p>
        </w:tc>
        <w:tc>
          <w:tcPr>
            <w:tcW w:w="1610" w:type="dxa"/>
            <w:gridSpan w:val="4"/>
            <w:tcBorders>
              <w:top w:val="nil"/>
              <w:bottom w:val="single" w:sz="4" w:space="0" w:color="000000"/>
            </w:tcBorders>
            <w:vAlign w:val="bottom"/>
          </w:tcPr>
          <w:p w14:paraId="41993065" w14:textId="77777777" w:rsidR="00EE21CE" w:rsidRPr="006F5812" w:rsidRDefault="00A2506F" w:rsidP="00FF58D9">
            <w:pPr>
              <w:pStyle w:val="FieldText"/>
              <w:rPr>
                <w:b w:val="0"/>
              </w:rPr>
            </w:pPr>
            <w:r w:rsidRPr="006F5812">
              <w:rPr>
                <w:b w:val="0"/>
              </w:rPr>
              <w:fldChar w:fldCharType="begin">
                <w:ffData>
                  <w:name w:val="Text1"/>
                  <w:enabled/>
                  <w:calcOnExit w:val="0"/>
                  <w:textInput/>
                </w:ffData>
              </w:fldChar>
            </w:r>
            <w:r w:rsidR="00B12E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1440" w:type="dxa"/>
            <w:gridSpan w:val="4"/>
            <w:tcBorders>
              <w:top w:val="nil"/>
              <w:bottom w:val="nil"/>
            </w:tcBorders>
            <w:vAlign w:val="bottom"/>
          </w:tcPr>
          <w:p w14:paraId="2CE2693C" w14:textId="77777777" w:rsidR="00EE21CE" w:rsidRPr="006F5812" w:rsidRDefault="00EE21CE" w:rsidP="00FF58D9">
            <w:pPr>
              <w:pStyle w:val="BodyText2"/>
            </w:pPr>
            <w:r w:rsidRPr="006F5812">
              <w:t>Percent Owned:</w:t>
            </w:r>
          </w:p>
        </w:tc>
        <w:tc>
          <w:tcPr>
            <w:tcW w:w="540" w:type="dxa"/>
            <w:tcBorders>
              <w:top w:val="nil"/>
              <w:bottom w:val="single" w:sz="4" w:space="0" w:color="000000"/>
            </w:tcBorders>
            <w:vAlign w:val="bottom"/>
          </w:tcPr>
          <w:p w14:paraId="04EBF4C6" w14:textId="77777777" w:rsidR="00EE21CE" w:rsidRPr="006F5812" w:rsidRDefault="00A2506F" w:rsidP="00FF58D9">
            <w:pPr>
              <w:pStyle w:val="FieldText"/>
              <w:rPr>
                <w:b w:val="0"/>
              </w:rPr>
            </w:pPr>
            <w:r w:rsidRPr="006F5812">
              <w:rPr>
                <w:b w:val="0"/>
              </w:rPr>
              <w:fldChar w:fldCharType="begin">
                <w:ffData>
                  <w:name w:val=""/>
                  <w:enabled/>
                  <w:calcOnExit w:val="0"/>
                  <w:textInput>
                    <w:type w:val="number"/>
                    <w:maxLength w:val="3"/>
                    <w:format w:val="0"/>
                  </w:textInput>
                </w:ffData>
              </w:fldChar>
            </w:r>
            <w:r w:rsidR="00F83636"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1463" w:type="dxa"/>
            <w:gridSpan w:val="5"/>
            <w:tcBorders>
              <w:top w:val="nil"/>
              <w:bottom w:val="nil"/>
            </w:tcBorders>
            <w:vAlign w:val="bottom"/>
          </w:tcPr>
          <w:p w14:paraId="6B19F877" w14:textId="77777777" w:rsidR="00EE21CE" w:rsidRPr="006F5812" w:rsidRDefault="00EE21CE" w:rsidP="00FF58D9">
            <w:pPr>
              <w:pStyle w:val="BodyText2"/>
            </w:pPr>
            <w:r w:rsidRPr="006F5812">
              <w:t>Home Address:</w:t>
            </w:r>
          </w:p>
        </w:tc>
        <w:tc>
          <w:tcPr>
            <w:tcW w:w="4149" w:type="dxa"/>
            <w:gridSpan w:val="8"/>
            <w:tcBorders>
              <w:top w:val="nil"/>
              <w:bottom w:val="single" w:sz="4" w:space="0" w:color="000000"/>
            </w:tcBorders>
            <w:vAlign w:val="bottom"/>
          </w:tcPr>
          <w:p w14:paraId="5E5DD155" w14:textId="77777777" w:rsidR="00EE21CE" w:rsidRPr="006F5812" w:rsidRDefault="00A2506F" w:rsidP="00FF58D9">
            <w:pPr>
              <w:pStyle w:val="FieldText"/>
              <w:rPr>
                <w:b w:val="0"/>
              </w:rPr>
            </w:pPr>
            <w:r w:rsidRPr="006F5812">
              <w:rPr>
                <w:b w:val="0"/>
              </w:rPr>
              <w:fldChar w:fldCharType="begin">
                <w:ffData>
                  <w:name w:val="Text1"/>
                  <w:enabled/>
                  <w:calcOnExit w:val="0"/>
                  <w:textInput/>
                </w:ffData>
              </w:fldChar>
            </w:r>
            <w:r w:rsidR="00B12E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054A66" w:rsidRPr="005114CE" w14:paraId="21351ABC" w14:textId="77777777">
        <w:trPr>
          <w:trHeight w:val="288"/>
        </w:trPr>
        <w:tc>
          <w:tcPr>
            <w:tcW w:w="10879" w:type="dxa"/>
            <w:gridSpan w:val="23"/>
            <w:tcBorders>
              <w:top w:val="nil"/>
              <w:bottom w:val="nil"/>
            </w:tcBorders>
            <w:vAlign w:val="bottom"/>
          </w:tcPr>
          <w:p w14:paraId="0D8ACF08" w14:textId="77777777" w:rsidR="00054A66" w:rsidRPr="006F5812" w:rsidRDefault="00054A66" w:rsidP="00FF58D9">
            <w:pPr>
              <w:pStyle w:val="FieldText"/>
              <w:rPr>
                <w:b w:val="0"/>
              </w:rPr>
            </w:pPr>
          </w:p>
        </w:tc>
      </w:tr>
      <w:tr w:rsidR="007A1E8E" w:rsidRPr="005114CE" w14:paraId="372EEE2A" w14:textId="77777777">
        <w:trPr>
          <w:trHeight w:val="288"/>
        </w:trPr>
        <w:tc>
          <w:tcPr>
            <w:tcW w:w="6730" w:type="dxa"/>
            <w:gridSpan w:val="15"/>
            <w:tcBorders>
              <w:top w:val="nil"/>
            </w:tcBorders>
            <w:vAlign w:val="bottom"/>
          </w:tcPr>
          <w:p w14:paraId="0D4F53F3" w14:textId="77777777" w:rsidR="00125BFA" w:rsidRPr="006F5812" w:rsidRDefault="00125BFA" w:rsidP="00FF58D9">
            <w:pPr>
              <w:pStyle w:val="FieldText"/>
              <w:rPr>
                <w:b w:val="0"/>
              </w:rPr>
            </w:pPr>
            <w:r w:rsidRPr="006F5812">
              <w:rPr>
                <w:b w:val="0"/>
              </w:rPr>
              <w:t>Will the above individuals and spouses personally indemnify Surety?</w:t>
            </w:r>
          </w:p>
        </w:tc>
        <w:tc>
          <w:tcPr>
            <w:tcW w:w="4149" w:type="dxa"/>
            <w:gridSpan w:val="8"/>
            <w:tcBorders>
              <w:top w:val="nil"/>
            </w:tcBorders>
            <w:vAlign w:val="bottom"/>
          </w:tcPr>
          <w:p w14:paraId="375446DA" w14:textId="77777777" w:rsidR="00125BFA" w:rsidRPr="006F5812" w:rsidRDefault="00A2506F" w:rsidP="00FF58D9">
            <w:pPr>
              <w:pStyle w:val="FieldText"/>
              <w:rPr>
                <w:b w:val="0"/>
              </w:rPr>
            </w:pPr>
            <w:r w:rsidRPr="006F5812">
              <w:rPr>
                <w:b w:val="0"/>
              </w:rPr>
              <w:fldChar w:fldCharType="begin">
                <w:ffData>
                  <w:name w:val="LLC"/>
                  <w:enabled/>
                  <w:calcOnExit w:val="0"/>
                  <w:checkBox>
                    <w:size w:val="20"/>
                    <w:default w:val="0"/>
                  </w:checkBox>
                </w:ffData>
              </w:fldChar>
            </w:r>
            <w:r w:rsidR="00125BFA"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125BFA" w:rsidRPr="006F5812">
              <w:rPr>
                <w:b w:val="0"/>
              </w:rPr>
              <w:t xml:space="preserve"> Yes</w:t>
            </w:r>
            <w:r w:rsidR="00806F05" w:rsidRPr="006F5812">
              <w:rPr>
                <w:b w:val="0"/>
              </w:rPr>
              <w:t xml:space="preserve">   </w:t>
            </w:r>
            <w:r w:rsidR="00125BFA" w:rsidRPr="006F5812">
              <w:rPr>
                <w:b w:val="0"/>
              </w:rPr>
              <w:t xml:space="preserve"> </w:t>
            </w:r>
            <w:r w:rsidRPr="006F5812">
              <w:rPr>
                <w:b w:val="0"/>
              </w:rPr>
              <w:fldChar w:fldCharType="begin">
                <w:ffData>
                  <w:name w:val="SubS"/>
                  <w:enabled/>
                  <w:calcOnExit w:val="0"/>
                  <w:checkBox>
                    <w:size w:val="20"/>
                    <w:default w:val="0"/>
                  </w:checkBox>
                </w:ffData>
              </w:fldChar>
            </w:r>
            <w:r w:rsidR="00125BFA"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125BFA" w:rsidRPr="006F5812">
              <w:rPr>
                <w:b w:val="0"/>
              </w:rPr>
              <w:t xml:space="preserve"> No (</w:t>
            </w:r>
            <w:r w:rsidR="00125BFA" w:rsidRPr="006F5812">
              <w:rPr>
                <w:b w:val="0"/>
                <w:i/>
              </w:rPr>
              <w:t>explain below</w:t>
            </w:r>
            <w:r w:rsidR="00125BFA" w:rsidRPr="006F5812">
              <w:rPr>
                <w:b w:val="0"/>
              </w:rPr>
              <w:t>)</w:t>
            </w:r>
          </w:p>
        </w:tc>
      </w:tr>
      <w:tr w:rsidR="00125BFA" w:rsidRPr="005114CE" w14:paraId="7E01A598" w14:textId="77777777">
        <w:trPr>
          <w:trHeight w:val="363"/>
        </w:trPr>
        <w:tc>
          <w:tcPr>
            <w:tcW w:w="2351" w:type="dxa"/>
            <w:gridSpan w:val="3"/>
            <w:vAlign w:val="bottom"/>
          </w:tcPr>
          <w:p w14:paraId="1E739A5A" w14:textId="77777777" w:rsidR="00125BFA" w:rsidRPr="006F5812" w:rsidRDefault="00125BFA" w:rsidP="00FF58D9">
            <w:pPr>
              <w:pStyle w:val="FieldText"/>
              <w:rPr>
                <w:b w:val="0"/>
              </w:rPr>
            </w:pPr>
            <w:r w:rsidRPr="006F5812">
              <w:rPr>
                <w:b w:val="0"/>
              </w:rPr>
              <w:t>If No, explain:</w:t>
            </w:r>
          </w:p>
        </w:tc>
        <w:tc>
          <w:tcPr>
            <w:tcW w:w="8528" w:type="dxa"/>
            <w:gridSpan w:val="20"/>
            <w:tcBorders>
              <w:bottom w:val="single" w:sz="4" w:space="0" w:color="auto"/>
            </w:tcBorders>
            <w:vAlign w:val="bottom"/>
          </w:tcPr>
          <w:p w14:paraId="53F5210C" w14:textId="77777777" w:rsidR="00125BFA" w:rsidRPr="006F5812" w:rsidRDefault="00A2506F" w:rsidP="00FF58D9">
            <w:pPr>
              <w:pStyle w:val="FieldText"/>
              <w:rPr>
                <w:b w:val="0"/>
              </w:rPr>
            </w:pPr>
            <w:r w:rsidRPr="006F5812">
              <w:rPr>
                <w:b w:val="0"/>
              </w:rPr>
              <w:fldChar w:fldCharType="begin">
                <w:ffData>
                  <w:name w:val="Text1"/>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11469B" w:rsidRPr="005114CE" w14:paraId="644E09D3" w14:textId="77777777">
        <w:trPr>
          <w:trHeight w:val="288"/>
        </w:trPr>
        <w:tc>
          <w:tcPr>
            <w:tcW w:w="6730" w:type="dxa"/>
            <w:gridSpan w:val="15"/>
            <w:vAlign w:val="bottom"/>
          </w:tcPr>
          <w:p w14:paraId="203AA910" w14:textId="77777777" w:rsidR="0011469B" w:rsidRPr="006F5812" w:rsidRDefault="0011469B" w:rsidP="00FF58D9">
            <w:pPr>
              <w:pStyle w:val="FieldText"/>
              <w:rPr>
                <w:b w:val="0"/>
              </w:rPr>
            </w:pPr>
            <w:r w:rsidRPr="006F5812">
              <w:rPr>
                <w:b w:val="0"/>
              </w:rPr>
              <w:t>Is there a buy/sell agreement among the owners of the business?</w:t>
            </w:r>
          </w:p>
        </w:tc>
        <w:tc>
          <w:tcPr>
            <w:tcW w:w="4149" w:type="dxa"/>
            <w:gridSpan w:val="8"/>
            <w:vAlign w:val="bottom"/>
          </w:tcPr>
          <w:p w14:paraId="05749392" w14:textId="77777777" w:rsidR="0011469B" w:rsidRPr="006F5812" w:rsidRDefault="00A2506F" w:rsidP="00FF58D9">
            <w:pPr>
              <w:pStyle w:val="FieldText"/>
              <w:rPr>
                <w:b w:val="0"/>
              </w:rPr>
            </w:pPr>
            <w:r w:rsidRPr="006F5812">
              <w:rPr>
                <w:b w:val="0"/>
              </w:rPr>
              <w:fldChar w:fldCharType="begin">
                <w:ffData>
                  <w:name w:val="LLC"/>
                  <w:enabled/>
                  <w:calcOnExit w:val="0"/>
                  <w:checkBox>
                    <w:size w:val="20"/>
                    <w:default w:val="0"/>
                  </w:checkBox>
                </w:ffData>
              </w:fldChar>
            </w:r>
            <w:r w:rsidR="0011469B"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11469B" w:rsidRPr="006F5812">
              <w:rPr>
                <w:b w:val="0"/>
              </w:rPr>
              <w:t xml:space="preserve"> Yes    </w:t>
            </w:r>
            <w:r w:rsidRPr="006F5812">
              <w:rPr>
                <w:b w:val="0"/>
              </w:rPr>
              <w:fldChar w:fldCharType="begin">
                <w:ffData>
                  <w:name w:val="SubS"/>
                  <w:enabled/>
                  <w:calcOnExit w:val="0"/>
                  <w:checkBox>
                    <w:size w:val="20"/>
                    <w:default w:val="0"/>
                  </w:checkBox>
                </w:ffData>
              </w:fldChar>
            </w:r>
            <w:r w:rsidR="0011469B"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11469B" w:rsidRPr="006F5812">
              <w:rPr>
                <w:b w:val="0"/>
              </w:rPr>
              <w:t xml:space="preserve"> No</w:t>
            </w:r>
          </w:p>
        </w:tc>
      </w:tr>
      <w:tr w:rsidR="00061487" w:rsidRPr="005114CE" w14:paraId="2BEE1BE8" w14:textId="77777777">
        <w:trPr>
          <w:gridAfter w:val="1"/>
          <w:wAfter w:w="9" w:type="dxa"/>
          <w:trHeight w:val="288"/>
        </w:trPr>
        <w:tc>
          <w:tcPr>
            <w:tcW w:w="6730" w:type="dxa"/>
            <w:gridSpan w:val="15"/>
            <w:tcBorders>
              <w:bottom w:val="nil"/>
            </w:tcBorders>
            <w:vAlign w:val="bottom"/>
          </w:tcPr>
          <w:p w14:paraId="20DBCFED" w14:textId="77777777" w:rsidR="00061487" w:rsidRPr="006F5812" w:rsidRDefault="00061487" w:rsidP="00FF58D9">
            <w:pPr>
              <w:pStyle w:val="FieldText"/>
              <w:rPr>
                <w:b w:val="0"/>
              </w:rPr>
            </w:pPr>
            <w:r w:rsidRPr="006F5812">
              <w:rPr>
                <w:b w:val="0"/>
              </w:rPr>
              <w:t>Is this agreement funded by life insurance?</w:t>
            </w:r>
          </w:p>
        </w:tc>
        <w:tc>
          <w:tcPr>
            <w:tcW w:w="4140" w:type="dxa"/>
            <w:gridSpan w:val="7"/>
            <w:tcBorders>
              <w:bottom w:val="nil"/>
            </w:tcBorders>
            <w:vAlign w:val="bottom"/>
          </w:tcPr>
          <w:p w14:paraId="2BC47CA2" w14:textId="77777777" w:rsidR="00061487" w:rsidRPr="006F5812" w:rsidRDefault="00A2506F" w:rsidP="00FF58D9">
            <w:pPr>
              <w:pStyle w:val="FieldText"/>
              <w:rPr>
                <w:b w:val="0"/>
              </w:rPr>
            </w:pPr>
            <w:r w:rsidRPr="006F5812">
              <w:rPr>
                <w:b w:val="0"/>
              </w:rPr>
              <w:fldChar w:fldCharType="begin">
                <w:ffData>
                  <w:name w:val="LLC"/>
                  <w:enabled/>
                  <w:calcOnExit w:val="0"/>
                  <w:checkBox>
                    <w:size w:val="20"/>
                    <w:default w:val="0"/>
                  </w:checkBox>
                </w:ffData>
              </w:fldChar>
            </w:r>
            <w:r w:rsidR="00061487"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061487" w:rsidRPr="006F5812">
              <w:rPr>
                <w:b w:val="0"/>
              </w:rPr>
              <w:t xml:space="preserve"> Yes    </w:t>
            </w:r>
            <w:r w:rsidRPr="006F5812">
              <w:rPr>
                <w:b w:val="0"/>
              </w:rPr>
              <w:fldChar w:fldCharType="begin">
                <w:ffData>
                  <w:name w:val="SubS"/>
                  <w:enabled/>
                  <w:calcOnExit w:val="0"/>
                  <w:checkBox>
                    <w:size w:val="20"/>
                    <w:default w:val="0"/>
                  </w:checkBox>
                </w:ffData>
              </w:fldChar>
            </w:r>
            <w:r w:rsidR="00061487"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061487" w:rsidRPr="006F5812">
              <w:rPr>
                <w:b w:val="0"/>
              </w:rPr>
              <w:t xml:space="preserve"> No</w:t>
            </w:r>
          </w:p>
        </w:tc>
      </w:tr>
    </w:tbl>
    <w:p w14:paraId="68B170F1" w14:textId="77777777" w:rsidR="00916174" w:rsidRDefault="00916174" w:rsidP="00EA18B9">
      <w:pPr>
        <w:pStyle w:val="FieldText"/>
        <w:sectPr w:rsidR="00916174">
          <w:type w:val="continuous"/>
          <w:pgSz w:w="12240" w:h="15840" w:code="1"/>
          <w:pgMar w:top="1440" w:right="1440" w:bottom="1008" w:left="1440" w:header="720" w:footer="720" w:gutter="0"/>
          <w:cols w:space="720"/>
          <w:docGrid w:linePitch="360"/>
        </w:sectPr>
      </w:pPr>
    </w:p>
    <w:tbl>
      <w:tblPr>
        <w:tblpPr w:leftFromText="180" w:rightFromText="180" w:vertAnchor="text" w:horzAnchor="margin" w:tblpX="-684" w:tblpY="-359"/>
        <w:tblW w:w="10815" w:type="dxa"/>
        <w:tblBorders>
          <w:bottom w:val="single" w:sz="4" w:space="0" w:color="auto"/>
        </w:tblBorders>
        <w:tblLayout w:type="fixed"/>
        <w:tblLook w:val="0000" w:firstRow="0" w:lastRow="0" w:firstColumn="0" w:lastColumn="0" w:noHBand="0" w:noVBand="0"/>
      </w:tblPr>
      <w:tblGrid>
        <w:gridCol w:w="1546"/>
        <w:gridCol w:w="539"/>
        <w:gridCol w:w="1439"/>
        <w:gridCol w:w="292"/>
        <w:gridCol w:w="720"/>
        <w:gridCol w:w="15"/>
        <w:gridCol w:w="108"/>
        <w:gridCol w:w="416"/>
        <w:gridCol w:w="271"/>
        <w:gridCol w:w="7"/>
        <w:gridCol w:w="22"/>
        <w:gridCol w:w="277"/>
        <w:gridCol w:w="61"/>
        <w:gridCol w:w="547"/>
        <w:gridCol w:w="20"/>
        <w:gridCol w:w="156"/>
        <w:gridCol w:w="95"/>
        <w:gridCol w:w="87"/>
        <w:gridCol w:w="183"/>
        <w:gridCol w:w="217"/>
        <w:gridCol w:w="143"/>
        <w:gridCol w:w="433"/>
        <w:gridCol w:w="17"/>
        <w:gridCol w:w="127"/>
        <w:gridCol w:w="593"/>
        <w:gridCol w:w="254"/>
        <w:gridCol w:w="195"/>
        <w:gridCol w:w="38"/>
        <w:gridCol w:w="172"/>
        <w:gridCol w:w="224"/>
        <w:gridCol w:w="496"/>
        <w:gridCol w:w="478"/>
        <w:gridCol w:w="627"/>
      </w:tblGrid>
      <w:tr w:rsidR="00B5493F" w:rsidRPr="005114CE" w14:paraId="03DB35A4" w14:textId="77777777">
        <w:trPr>
          <w:trHeight w:val="288"/>
        </w:trPr>
        <w:tc>
          <w:tcPr>
            <w:tcW w:w="10815" w:type="dxa"/>
            <w:gridSpan w:val="33"/>
            <w:shd w:val="clear" w:color="auto" w:fill="000000"/>
            <w:vAlign w:val="bottom"/>
          </w:tcPr>
          <w:p w14:paraId="7A46A956" w14:textId="77777777" w:rsidR="00B5493F" w:rsidRPr="00B5493F" w:rsidRDefault="00D5455F" w:rsidP="00FF58D9">
            <w:pPr>
              <w:pStyle w:val="FieldText"/>
              <w:jc w:val="center"/>
            </w:pPr>
            <w:r>
              <w:lastRenderedPageBreak/>
              <w:t>BUSINESS DETAILS</w:t>
            </w:r>
          </w:p>
        </w:tc>
      </w:tr>
      <w:tr w:rsidR="00E744A1" w:rsidRPr="005114CE" w14:paraId="0C3212F0" w14:textId="77777777">
        <w:trPr>
          <w:trHeight w:val="440"/>
        </w:trPr>
        <w:tc>
          <w:tcPr>
            <w:tcW w:w="8585" w:type="dxa"/>
            <w:gridSpan w:val="26"/>
            <w:tcBorders>
              <w:bottom w:val="nil"/>
            </w:tcBorders>
            <w:vAlign w:val="center"/>
          </w:tcPr>
          <w:p w14:paraId="0BA58F8D" w14:textId="77777777" w:rsidR="00E744A1" w:rsidRPr="006F5812" w:rsidRDefault="00E744A1" w:rsidP="00FF58D9">
            <w:pPr>
              <w:pStyle w:val="FieldText"/>
              <w:rPr>
                <w:b w:val="0"/>
              </w:rPr>
            </w:pPr>
            <w:r w:rsidRPr="006F5812">
              <w:rPr>
                <w:b w:val="0"/>
              </w:rPr>
              <w:t>Has your firm or any of its principals ever petitioned for bankruptcy, failed in business or defaulted so as to cause a loss to a Surety?</w:t>
            </w:r>
            <w:r w:rsidR="00650DDA" w:rsidRPr="006F5812">
              <w:rPr>
                <w:b w:val="0"/>
              </w:rPr>
              <w:t xml:space="preserve"> If so, please attach explanation.</w:t>
            </w:r>
          </w:p>
        </w:tc>
        <w:tc>
          <w:tcPr>
            <w:tcW w:w="2230" w:type="dxa"/>
            <w:gridSpan w:val="7"/>
            <w:tcBorders>
              <w:bottom w:val="nil"/>
            </w:tcBorders>
            <w:vAlign w:val="center"/>
          </w:tcPr>
          <w:p w14:paraId="6980C5D3" w14:textId="77777777" w:rsidR="00E744A1" w:rsidRPr="006F5812" w:rsidRDefault="00A2506F" w:rsidP="00FF58D9">
            <w:pPr>
              <w:rPr>
                <w:sz w:val="20"/>
                <w:szCs w:val="20"/>
              </w:rPr>
            </w:pPr>
            <w:r w:rsidRPr="006F5812">
              <w:rPr>
                <w:sz w:val="20"/>
                <w:szCs w:val="20"/>
              </w:rPr>
              <w:fldChar w:fldCharType="begin">
                <w:ffData>
                  <w:name w:val="LLC"/>
                  <w:enabled/>
                  <w:calcOnExit w:val="0"/>
                  <w:checkBox>
                    <w:size w:val="20"/>
                    <w:default w:val="0"/>
                  </w:checkBox>
                </w:ffData>
              </w:fldChar>
            </w:r>
            <w:r w:rsidR="00E744A1" w:rsidRPr="006F5812">
              <w:rPr>
                <w:sz w:val="20"/>
                <w:szCs w:val="20"/>
              </w:rPr>
              <w:instrText xml:space="preserve"> FORMCHECKBOX </w:instrText>
            </w:r>
            <w:r w:rsidR="00796BD6">
              <w:rPr>
                <w:sz w:val="20"/>
                <w:szCs w:val="20"/>
              </w:rPr>
            </w:r>
            <w:r w:rsidR="00796BD6">
              <w:rPr>
                <w:sz w:val="20"/>
                <w:szCs w:val="20"/>
              </w:rPr>
              <w:fldChar w:fldCharType="separate"/>
            </w:r>
            <w:r w:rsidRPr="006F5812">
              <w:rPr>
                <w:sz w:val="20"/>
                <w:szCs w:val="20"/>
              </w:rPr>
              <w:fldChar w:fldCharType="end"/>
            </w:r>
            <w:r w:rsidR="00E744A1" w:rsidRPr="006F5812">
              <w:rPr>
                <w:sz w:val="20"/>
                <w:szCs w:val="20"/>
              </w:rPr>
              <w:t xml:space="preserve"> Yes  </w:t>
            </w:r>
            <w:r w:rsidRPr="006F5812">
              <w:rPr>
                <w:sz w:val="20"/>
                <w:szCs w:val="20"/>
              </w:rPr>
              <w:fldChar w:fldCharType="begin">
                <w:ffData>
                  <w:name w:val="SubS"/>
                  <w:enabled/>
                  <w:calcOnExit w:val="0"/>
                  <w:checkBox>
                    <w:size w:val="20"/>
                    <w:default w:val="0"/>
                  </w:checkBox>
                </w:ffData>
              </w:fldChar>
            </w:r>
            <w:r w:rsidR="00E744A1" w:rsidRPr="006F5812">
              <w:rPr>
                <w:sz w:val="20"/>
                <w:szCs w:val="20"/>
              </w:rPr>
              <w:instrText xml:space="preserve"> FORMCHECKBOX </w:instrText>
            </w:r>
            <w:r w:rsidR="00796BD6">
              <w:rPr>
                <w:sz w:val="20"/>
                <w:szCs w:val="20"/>
              </w:rPr>
            </w:r>
            <w:r w:rsidR="00796BD6">
              <w:rPr>
                <w:sz w:val="20"/>
                <w:szCs w:val="20"/>
              </w:rPr>
              <w:fldChar w:fldCharType="separate"/>
            </w:r>
            <w:r w:rsidRPr="006F5812">
              <w:rPr>
                <w:sz w:val="20"/>
                <w:szCs w:val="20"/>
              </w:rPr>
              <w:fldChar w:fldCharType="end"/>
            </w:r>
            <w:r w:rsidR="00E744A1" w:rsidRPr="006F5812">
              <w:rPr>
                <w:sz w:val="20"/>
                <w:szCs w:val="20"/>
              </w:rPr>
              <w:t xml:space="preserve"> No</w:t>
            </w:r>
          </w:p>
        </w:tc>
      </w:tr>
      <w:tr w:rsidR="00E744A1" w:rsidRPr="005114CE" w14:paraId="04FB54B0" w14:textId="77777777">
        <w:trPr>
          <w:trHeight w:val="440"/>
        </w:trPr>
        <w:tc>
          <w:tcPr>
            <w:tcW w:w="8585" w:type="dxa"/>
            <w:gridSpan w:val="26"/>
            <w:tcBorders>
              <w:top w:val="nil"/>
            </w:tcBorders>
            <w:vAlign w:val="center"/>
          </w:tcPr>
          <w:p w14:paraId="780D2826" w14:textId="77777777" w:rsidR="00E744A1" w:rsidRPr="006F5812" w:rsidRDefault="00E744A1" w:rsidP="00FF58D9">
            <w:pPr>
              <w:pStyle w:val="FieldText"/>
              <w:rPr>
                <w:b w:val="0"/>
              </w:rPr>
            </w:pPr>
            <w:r w:rsidRPr="006F5812">
              <w:rPr>
                <w:b w:val="0"/>
              </w:rPr>
              <w:t>Is your firm or any of its owners or officers currently involved in any litigation?</w:t>
            </w:r>
            <w:r w:rsidR="00650DDA" w:rsidRPr="006F5812">
              <w:rPr>
                <w:b w:val="0"/>
              </w:rPr>
              <w:t xml:space="preserve">  If so, please attach explanation.</w:t>
            </w:r>
          </w:p>
        </w:tc>
        <w:tc>
          <w:tcPr>
            <w:tcW w:w="2230" w:type="dxa"/>
            <w:gridSpan w:val="7"/>
            <w:tcBorders>
              <w:top w:val="nil"/>
            </w:tcBorders>
            <w:vAlign w:val="center"/>
          </w:tcPr>
          <w:p w14:paraId="2BCA2507" w14:textId="77777777" w:rsidR="00E744A1" w:rsidRPr="006F5812" w:rsidRDefault="00A2506F" w:rsidP="00FF58D9">
            <w:pPr>
              <w:rPr>
                <w:sz w:val="20"/>
                <w:szCs w:val="20"/>
              </w:rPr>
            </w:pPr>
            <w:r w:rsidRPr="006F5812">
              <w:rPr>
                <w:sz w:val="20"/>
                <w:szCs w:val="20"/>
              </w:rPr>
              <w:fldChar w:fldCharType="begin">
                <w:ffData>
                  <w:name w:val="LLC"/>
                  <w:enabled/>
                  <w:calcOnExit w:val="0"/>
                  <w:checkBox>
                    <w:size w:val="20"/>
                    <w:default w:val="0"/>
                  </w:checkBox>
                </w:ffData>
              </w:fldChar>
            </w:r>
            <w:r w:rsidR="00E744A1" w:rsidRPr="006F5812">
              <w:rPr>
                <w:sz w:val="20"/>
                <w:szCs w:val="20"/>
              </w:rPr>
              <w:instrText xml:space="preserve"> FORMCHECKBOX </w:instrText>
            </w:r>
            <w:r w:rsidR="00796BD6">
              <w:rPr>
                <w:sz w:val="20"/>
                <w:szCs w:val="20"/>
              </w:rPr>
            </w:r>
            <w:r w:rsidR="00796BD6">
              <w:rPr>
                <w:sz w:val="20"/>
                <w:szCs w:val="20"/>
              </w:rPr>
              <w:fldChar w:fldCharType="separate"/>
            </w:r>
            <w:r w:rsidRPr="006F5812">
              <w:rPr>
                <w:sz w:val="20"/>
                <w:szCs w:val="20"/>
              </w:rPr>
              <w:fldChar w:fldCharType="end"/>
            </w:r>
            <w:r w:rsidR="00E744A1" w:rsidRPr="006F5812">
              <w:rPr>
                <w:sz w:val="20"/>
                <w:szCs w:val="20"/>
              </w:rPr>
              <w:t xml:space="preserve"> Yes  </w:t>
            </w:r>
            <w:r w:rsidRPr="006F5812">
              <w:rPr>
                <w:sz w:val="20"/>
                <w:szCs w:val="20"/>
              </w:rPr>
              <w:fldChar w:fldCharType="begin">
                <w:ffData>
                  <w:name w:val="SubS"/>
                  <w:enabled/>
                  <w:calcOnExit w:val="0"/>
                  <w:checkBox>
                    <w:size w:val="20"/>
                    <w:default w:val="0"/>
                  </w:checkBox>
                </w:ffData>
              </w:fldChar>
            </w:r>
            <w:r w:rsidR="00E744A1" w:rsidRPr="006F5812">
              <w:rPr>
                <w:sz w:val="20"/>
                <w:szCs w:val="20"/>
              </w:rPr>
              <w:instrText xml:space="preserve"> FORMCHECKBOX </w:instrText>
            </w:r>
            <w:r w:rsidR="00796BD6">
              <w:rPr>
                <w:sz w:val="20"/>
                <w:szCs w:val="20"/>
              </w:rPr>
            </w:r>
            <w:r w:rsidR="00796BD6">
              <w:rPr>
                <w:sz w:val="20"/>
                <w:szCs w:val="20"/>
              </w:rPr>
              <w:fldChar w:fldCharType="separate"/>
            </w:r>
            <w:r w:rsidRPr="006F5812">
              <w:rPr>
                <w:sz w:val="20"/>
                <w:szCs w:val="20"/>
              </w:rPr>
              <w:fldChar w:fldCharType="end"/>
            </w:r>
            <w:r w:rsidR="00E744A1" w:rsidRPr="006F5812">
              <w:rPr>
                <w:sz w:val="20"/>
                <w:szCs w:val="20"/>
              </w:rPr>
              <w:t xml:space="preserve"> No</w:t>
            </w:r>
          </w:p>
        </w:tc>
      </w:tr>
      <w:tr w:rsidR="00C7509E" w:rsidRPr="005114CE" w14:paraId="0E600B21" w14:textId="77777777">
        <w:trPr>
          <w:trHeight w:val="280"/>
        </w:trPr>
        <w:tc>
          <w:tcPr>
            <w:tcW w:w="4551" w:type="dxa"/>
            <w:gridSpan w:val="6"/>
            <w:vAlign w:val="bottom"/>
          </w:tcPr>
          <w:p w14:paraId="38ECA0EE" w14:textId="77777777" w:rsidR="00C7509E" w:rsidRPr="006F5812" w:rsidRDefault="00C7509E" w:rsidP="00FF58D9">
            <w:pPr>
              <w:pStyle w:val="FieldText"/>
              <w:rPr>
                <w:b w:val="0"/>
                <w:sz w:val="20"/>
                <w:szCs w:val="20"/>
              </w:rPr>
            </w:pPr>
            <w:r w:rsidRPr="006F5812">
              <w:rPr>
                <w:b w:val="0"/>
              </w:rPr>
              <w:t>What percentage of the firm’s work is normally for</w:t>
            </w:r>
            <w:r w:rsidRPr="006F5812">
              <w:rPr>
                <w:b w:val="0"/>
                <w:i/>
              </w:rPr>
              <w:t>:</w:t>
            </w:r>
          </w:p>
        </w:tc>
        <w:tc>
          <w:tcPr>
            <w:tcW w:w="3060" w:type="dxa"/>
            <w:gridSpan w:val="17"/>
            <w:vAlign w:val="bottom"/>
          </w:tcPr>
          <w:p w14:paraId="68E69EC1" w14:textId="77777777" w:rsidR="00C7509E" w:rsidRPr="006F5812" w:rsidRDefault="00C7509E" w:rsidP="009C5F82">
            <w:pPr>
              <w:pStyle w:val="FieldText"/>
              <w:jc w:val="right"/>
              <w:rPr>
                <w:b w:val="0"/>
                <w:sz w:val="20"/>
                <w:szCs w:val="20"/>
              </w:rPr>
            </w:pPr>
            <w:r w:rsidRPr="00111236">
              <w:rPr>
                <w:b w:val="0"/>
              </w:rPr>
              <w:t>Government Agencies</w:t>
            </w:r>
          </w:p>
        </w:tc>
        <w:tc>
          <w:tcPr>
            <w:tcW w:w="720" w:type="dxa"/>
            <w:gridSpan w:val="2"/>
            <w:tcBorders>
              <w:bottom w:val="single" w:sz="2" w:space="0" w:color="auto"/>
            </w:tcBorders>
            <w:vAlign w:val="bottom"/>
          </w:tcPr>
          <w:p w14:paraId="72653936" w14:textId="77777777" w:rsidR="00C7509E" w:rsidRPr="006F5812" w:rsidRDefault="00A2506F" w:rsidP="00FF58D9">
            <w:pPr>
              <w:pStyle w:val="FieldText"/>
              <w:rPr>
                <w:b w:val="0"/>
                <w:sz w:val="20"/>
                <w:szCs w:val="20"/>
              </w:rPr>
            </w:pPr>
            <w:r w:rsidRPr="006F5812">
              <w:rPr>
                <w:b w:val="0"/>
              </w:rPr>
              <w:fldChar w:fldCharType="begin">
                <w:ffData>
                  <w:name w:val=""/>
                  <w:enabled/>
                  <w:calcOnExit w:val="0"/>
                  <w:textInput>
                    <w:type w:val="number"/>
                    <w:maxLength w:val="3"/>
                    <w:format w:val="0"/>
                  </w:textInput>
                </w:ffData>
              </w:fldChar>
            </w:r>
            <w:r w:rsidR="00C7509E" w:rsidRPr="006F5812">
              <w:rPr>
                <w:b w:val="0"/>
              </w:rPr>
              <w:instrText xml:space="preserve"> FORMTEXT </w:instrText>
            </w:r>
            <w:r w:rsidRPr="006F5812">
              <w:rPr>
                <w:b w:val="0"/>
              </w:rPr>
            </w:r>
            <w:r w:rsidRPr="006F5812">
              <w:rPr>
                <w:b w:val="0"/>
              </w:rPr>
              <w:fldChar w:fldCharType="separate"/>
            </w:r>
            <w:r w:rsidR="00C7509E" w:rsidRPr="006F5812">
              <w:rPr>
                <w:rFonts w:ascii="Times New Roman" w:hAnsi="Times New Roman"/>
                <w:b w:val="0"/>
                <w:noProof/>
              </w:rPr>
              <w:t> </w:t>
            </w:r>
            <w:r w:rsidR="00C7509E" w:rsidRPr="006F5812">
              <w:rPr>
                <w:rFonts w:ascii="Times New Roman" w:hAnsi="Times New Roman"/>
                <w:b w:val="0"/>
                <w:noProof/>
              </w:rPr>
              <w:t> </w:t>
            </w:r>
            <w:r w:rsidR="00C7509E" w:rsidRPr="006F5812">
              <w:rPr>
                <w:rFonts w:ascii="Times New Roman" w:hAnsi="Times New Roman"/>
                <w:b w:val="0"/>
                <w:noProof/>
              </w:rPr>
              <w:t> </w:t>
            </w:r>
            <w:r w:rsidRPr="006F5812">
              <w:rPr>
                <w:b w:val="0"/>
              </w:rPr>
              <w:fldChar w:fldCharType="end"/>
            </w:r>
          </w:p>
        </w:tc>
        <w:tc>
          <w:tcPr>
            <w:tcW w:w="1857" w:type="dxa"/>
            <w:gridSpan w:val="7"/>
            <w:vAlign w:val="bottom"/>
          </w:tcPr>
          <w:p w14:paraId="3050CA6C" w14:textId="77777777" w:rsidR="00C7509E" w:rsidRPr="006F5812" w:rsidRDefault="00C7509E" w:rsidP="009C5F82">
            <w:pPr>
              <w:pStyle w:val="FieldText"/>
              <w:jc w:val="right"/>
              <w:rPr>
                <w:b w:val="0"/>
                <w:sz w:val="20"/>
                <w:szCs w:val="20"/>
              </w:rPr>
            </w:pPr>
            <w:r w:rsidRPr="006F5812">
              <w:rPr>
                <w:b w:val="0"/>
              </w:rPr>
              <w:t>Private Owners</w:t>
            </w:r>
          </w:p>
        </w:tc>
        <w:tc>
          <w:tcPr>
            <w:tcW w:w="627" w:type="dxa"/>
            <w:tcBorders>
              <w:bottom w:val="single" w:sz="2" w:space="0" w:color="auto"/>
            </w:tcBorders>
            <w:vAlign w:val="bottom"/>
          </w:tcPr>
          <w:p w14:paraId="26726A2D" w14:textId="77777777" w:rsidR="00C7509E" w:rsidRPr="006F5812" w:rsidRDefault="00A2506F" w:rsidP="00FF58D9">
            <w:pPr>
              <w:pStyle w:val="FieldText"/>
              <w:rPr>
                <w:b w:val="0"/>
                <w:sz w:val="20"/>
                <w:szCs w:val="20"/>
              </w:rPr>
            </w:pPr>
            <w:r w:rsidRPr="006F5812">
              <w:rPr>
                <w:b w:val="0"/>
              </w:rPr>
              <w:fldChar w:fldCharType="begin">
                <w:ffData>
                  <w:name w:val=""/>
                  <w:enabled/>
                  <w:calcOnExit w:val="0"/>
                  <w:textInput>
                    <w:type w:val="number"/>
                    <w:maxLength w:val="3"/>
                    <w:format w:val="0"/>
                  </w:textInput>
                </w:ffData>
              </w:fldChar>
            </w:r>
            <w:r w:rsidR="00C7509E" w:rsidRPr="006F5812">
              <w:rPr>
                <w:b w:val="0"/>
              </w:rPr>
              <w:instrText xml:space="preserve"> FORMTEXT </w:instrText>
            </w:r>
            <w:r w:rsidRPr="006F5812">
              <w:rPr>
                <w:b w:val="0"/>
              </w:rPr>
            </w:r>
            <w:r w:rsidRPr="006F5812">
              <w:rPr>
                <w:b w:val="0"/>
              </w:rPr>
              <w:fldChar w:fldCharType="separate"/>
            </w:r>
            <w:r w:rsidR="00C7509E" w:rsidRPr="006F5812">
              <w:rPr>
                <w:rFonts w:ascii="Times New Roman" w:hAnsi="Times New Roman"/>
                <w:b w:val="0"/>
                <w:noProof/>
              </w:rPr>
              <w:t> </w:t>
            </w:r>
            <w:r w:rsidR="00C7509E" w:rsidRPr="006F5812">
              <w:rPr>
                <w:rFonts w:ascii="Times New Roman" w:hAnsi="Times New Roman"/>
                <w:b w:val="0"/>
                <w:noProof/>
              </w:rPr>
              <w:t> </w:t>
            </w:r>
            <w:r w:rsidR="00C7509E" w:rsidRPr="006F5812">
              <w:rPr>
                <w:rFonts w:ascii="Times New Roman" w:hAnsi="Times New Roman"/>
                <w:b w:val="0"/>
                <w:noProof/>
              </w:rPr>
              <w:t> </w:t>
            </w:r>
            <w:r w:rsidRPr="006F5812">
              <w:rPr>
                <w:b w:val="0"/>
              </w:rPr>
              <w:fldChar w:fldCharType="end"/>
            </w:r>
          </w:p>
        </w:tc>
      </w:tr>
      <w:tr w:rsidR="00BB67A0" w:rsidRPr="005114CE" w14:paraId="712845C7" w14:textId="77777777">
        <w:trPr>
          <w:trHeight w:val="452"/>
        </w:trPr>
        <w:tc>
          <w:tcPr>
            <w:tcW w:w="7018" w:type="dxa"/>
            <w:gridSpan w:val="20"/>
            <w:vAlign w:val="bottom"/>
          </w:tcPr>
          <w:p w14:paraId="1597AF1B" w14:textId="77777777" w:rsidR="00BB67A0" w:rsidRPr="006F5812" w:rsidRDefault="00BB67A0" w:rsidP="00FF58D9">
            <w:pPr>
              <w:pStyle w:val="FieldText"/>
              <w:rPr>
                <w:b w:val="0"/>
              </w:rPr>
            </w:pPr>
            <w:r w:rsidRPr="006F5812">
              <w:rPr>
                <w:b w:val="0"/>
              </w:rPr>
              <w:t>What trades do you normally undertake with your own forces?</w:t>
            </w:r>
          </w:p>
        </w:tc>
        <w:tc>
          <w:tcPr>
            <w:tcW w:w="3797" w:type="dxa"/>
            <w:gridSpan w:val="13"/>
            <w:tcBorders>
              <w:bottom w:val="single" w:sz="4" w:space="0" w:color="auto"/>
            </w:tcBorders>
            <w:vAlign w:val="bottom"/>
          </w:tcPr>
          <w:p w14:paraId="77256889" w14:textId="77777777" w:rsidR="00BB67A0" w:rsidRPr="006F5812" w:rsidRDefault="00A2506F" w:rsidP="00FF58D9">
            <w:pPr>
              <w:pStyle w:val="FieldText"/>
              <w:rPr>
                <w:b w:val="0"/>
              </w:rPr>
            </w:pPr>
            <w:r w:rsidRPr="006F5812">
              <w:rPr>
                <w:b w:val="0"/>
              </w:rPr>
              <w:fldChar w:fldCharType="begin">
                <w:ffData>
                  <w:name w:val="Text1"/>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3D24EC" w:rsidRPr="005114CE" w14:paraId="624076D1" w14:textId="77777777">
        <w:trPr>
          <w:trHeight w:val="452"/>
        </w:trPr>
        <w:tc>
          <w:tcPr>
            <w:tcW w:w="7018" w:type="dxa"/>
            <w:gridSpan w:val="20"/>
            <w:vAlign w:val="bottom"/>
          </w:tcPr>
          <w:p w14:paraId="3109E6CB" w14:textId="77777777" w:rsidR="00F25F3C" w:rsidRPr="006F5812" w:rsidRDefault="00F25F3C" w:rsidP="00FF58D9">
            <w:pPr>
              <w:pStyle w:val="FieldText"/>
              <w:rPr>
                <w:b w:val="0"/>
              </w:rPr>
            </w:pPr>
            <w:r w:rsidRPr="006F5812">
              <w:rPr>
                <w:b w:val="0"/>
              </w:rPr>
              <w:t>What percentage of the firm’s work is normally subcontracted</w:t>
            </w:r>
            <w:r w:rsidR="00DE558C" w:rsidRPr="006F5812">
              <w:rPr>
                <w:b w:val="0"/>
              </w:rPr>
              <w:t xml:space="preserve"> to others</w:t>
            </w:r>
            <w:r w:rsidRPr="006F5812">
              <w:rPr>
                <w:b w:val="0"/>
              </w:rPr>
              <w:t>?</w:t>
            </w:r>
          </w:p>
        </w:tc>
        <w:tc>
          <w:tcPr>
            <w:tcW w:w="720" w:type="dxa"/>
            <w:gridSpan w:val="4"/>
            <w:tcBorders>
              <w:bottom w:val="single" w:sz="4" w:space="0" w:color="auto"/>
            </w:tcBorders>
            <w:vAlign w:val="bottom"/>
          </w:tcPr>
          <w:p w14:paraId="63E7CB31" w14:textId="77777777" w:rsidR="00F25F3C" w:rsidRPr="006F5812" w:rsidRDefault="00A2506F" w:rsidP="00FF58D9">
            <w:pPr>
              <w:pStyle w:val="FieldText"/>
              <w:rPr>
                <w:b w:val="0"/>
              </w:rPr>
            </w:pPr>
            <w:r w:rsidRPr="006F5812">
              <w:rPr>
                <w:b w:val="0"/>
              </w:rPr>
              <w:fldChar w:fldCharType="begin">
                <w:ffData>
                  <w:name w:val=""/>
                  <w:enabled/>
                  <w:calcOnExit w:val="0"/>
                  <w:textInput>
                    <w:type w:val="number"/>
                    <w:maxLength w:val="3"/>
                  </w:textInput>
                </w:ffData>
              </w:fldChar>
            </w:r>
            <w:r w:rsidR="00F83636"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1080" w:type="dxa"/>
            <w:gridSpan w:val="4"/>
            <w:tcBorders>
              <w:bottom w:val="nil"/>
            </w:tcBorders>
            <w:vAlign w:val="bottom"/>
          </w:tcPr>
          <w:p w14:paraId="4E6B01A6" w14:textId="77777777" w:rsidR="00F25F3C" w:rsidRPr="006F5812" w:rsidRDefault="00F25F3C" w:rsidP="00FF58D9">
            <w:pPr>
              <w:pStyle w:val="FieldText"/>
              <w:ind w:left="-37"/>
              <w:rPr>
                <w:b w:val="0"/>
              </w:rPr>
            </w:pPr>
          </w:p>
        </w:tc>
        <w:tc>
          <w:tcPr>
            <w:tcW w:w="1997" w:type="dxa"/>
            <w:gridSpan w:val="5"/>
            <w:tcBorders>
              <w:bottom w:val="nil"/>
            </w:tcBorders>
            <w:vAlign w:val="bottom"/>
          </w:tcPr>
          <w:p w14:paraId="7A2B17E4" w14:textId="77777777" w:rsidR="00F25F3C" w:rsidRPr="006F5812" w:rsidRDefault="00F25F3C" w:rsidP="00FF58D9">
            <w:pPr>
              <w:pStyle w:val="FieldText"/>
              <w:rPr>
                <w:b w:val="0"/>
              </w:rPr>
            </w:pPr>
          </w:p>
        </w:tc>
      </w:tr>
      <w:tr w:rsidR="00650DDA" w:rsidRPr="005114CE" w14:paraId="653A8098" w14:textId="77777777">
        <w:trPr>
          <w:trHeight w:val="432"/>
        </w:trPr>
        <w:tc>
          <w:tcPr>
            <w:tcW w:w="4536" w:type="dxa"/>
            <w:gridSpan w:val="5"/>
            <w:vAlign w:val="bottom"/>
          </w:tcPr>
          <w:p w14:paraId="5E1B2CD4" w14:textId="77777777" w:rsidR="00650DDA" w:rsidRPr="006F5812" w:rsidRDefault="00650DDA" w:rsidP="00FF58D9">
            <w:pPr>
              <w:pStyle w:val="FieldText"/>
              <w:rPr>
                <w:b w:val="0"/>
              </w:rPr>
            </w:pPr>
            <w:r w:rsidRPr="006F5812">
              <w:rPr>
                <w:b w:val="0"/>
              </w:rPr>
              <w:t xml:space="preserve">What trades do you normally </w:t>
            </w:r>
            <w:r w:rsidR="00D03C5D" w:rsidRPr="006F5812">
              <w:rPr>
                <w:b w:val="0"/>
              </w:rPr>
              <w:t>s</w:t>
            </w:r>
            <w:r w:rsidRPr="006F5812">
              <w:rPr>
                <w:b w:val="0"/>
              </w:rPr>
              <w:t>ubcontract?</w:t>
            </w:r>
          </w:p>
        </w:tc>
        <w:tc>
          <w:tcPr>
            <w:tcW w:w="6279" w:type="dxa"/>
            <w:gridSpan w:val="28"/>
            <w:tcBorders>
              <w:bottom w:val="single" w:sz="4" w:space="0" w:color="auto"/>
            </w:tcBorders>
            <w:vAlign w:val="bottom"/>
          </w:tcPr>
          <w:p w14:paraId="5393B959" w14:textId="77777777" w:rsidR="00650DDA" w:rsidRPr="006F5812" w:rsidRDefault="00A2506F" w:rsidP="00FF58D9">
            <w:pPr>
              <w:pStyle w:val="FieldText"/>
              <w:rPr>
                <w:b w:val="0"/>
              </w:rPr>
            </w:pPr>
            <w:r w:rsidRPr="006F5812">
              <w:rPr>
                <w:b w:val="0"/>
              </w:rPr>
              <w:fldChar w:fldCharType="begin">
                <w:ffData>
                  <w:name w:val="Text1"/>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650DDA" w:rsidRPr="005114CE" w14:paraId="19BA3FAD" w14:textId="77777777">
        <w:trPr>
          <w:trHeight w:val="432"/>
        </w:trPr>
        <w:tc>
          <w:tcPr>
            <w:tcW w:w="4536" w:type="dxa"/>
            <w:gridSpan w:val="5"/>
            <w:vAlign w:val="bottom"/>
          </w:tcPr>
          <w:p w14:paraId="10642B54" w14:textId="77777777" w:rsidR="00650DDA" w:rsidRPr="006F5812" w:rsidRDefault="00650DDA" w:rsidP="00FF58D9">
            <w:pPr>
              <w:pStyle w:val="FieldText"/>
              <w:rPr>
                <w:b w:val="0"/>
              </w:rPr>
            </w:pPr>
            <w:r w:rsidRPr="006F5812">
              <w:rPr>
                <w:b w:val="0"/>
              </w:rPr>
              <w:t>What is your sub bonding policy?</w:t>
            </w:r>
          </w:p>
        </w:tc>
        <w:tc>
          <w:tcPr>
            <w:tcW w:w="6279" w:type="dxa"/>
            <w:gridSpan w:val="28"/>
            <w:tcBorders>
              <w:top w:val="single" w:sz="4" w:space="0" w:color="auto"/>
              <w:bottom w:val="single" w:sz="4" w:space="0" w:color="auto"/>
            </w:tcBorders>
            <w:vAlign w:val="bottom"/>
          </w:tcPr>
          <w:p w14:paraId="6DDEDC67" w14:textId="77777777" w:rsidR="00650DDA" w:rsidRPr="006F5812" w:rsidRDefault="00A2506F" w:rsidP="00FF58D9">
            <w:pPr>
              <w:pStyle w:val="FieldText"/>
              <w:rPr>
                <w:b w:val="0"/>
              </w:rPr>
            </w:pPr>
            <w:r w:rsidRPr="006F5812">
              <w:rPr>
                <w:b w:val="0"/>
              </w:rPr>
              <w:fldChar w:fldCharType="begin">
                <w:ffData>
                  <w:name w:val="Text1"/>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E1674F" w:rsidRPr="005114CE" w14:paraId="22A2B6FA" w14:textId="77777777">
        <w:trPr>
          <w:trHeight w:val="432"/>
        </w:trPr>
        <w:tc>
          <w:tcPr>
            <w:tcW w:w="5346" w:type="dxa"/>
            <w:gridSpan w:val="9"/>
            <w:vAlign w:val="bottom"/>
          </w:tcPr>
          <w:p w14:paraId="192984D3" w14:textId="77777777" w:rsidR="00650DDA" w:rsidRPr="006F5812" w:rsidRDefault="00650DDA" w:rsidP="00FF58D9">
            <w:pPr>
              <w:pStyle w:val="FieldText"/>
              <w:rPr>
                <w:b w:val="0"/>
              </w:rPr>
            </w:pPr>
            <w:r w:rsidRPr="006F5812">
              <w:rPr>
                <w:b w:val="0"/>
              </w:rPr>
              <w:t xml:space="preserve">What </w:t>
            </w:r>
            <w:r w:rsidR="009812EA" w:rsidRPr="006F5812">
              <w:rPr>
                <w:b w:val="0"/>
              </w:rPr>
              <w:t>was your</w:t>
            </w:r>
            <w:r w:rsidRPr="006F5812">
              <w:rPr>
                <w:b w:val="0"/>
              </w:rPr>
              <w:t xml:space="preserve"> largest uncompleted backlog?</w:t>
            </w:r>
          </w:p>
        </w:tc>
        <w:tc>
          <w:tcPr>
            <w:tcW w:w="1090" w:type="dxa"/>
            <w:gridSpan w:val="7"/>
            <w:vAlign w:val="bottom"/>
          </w:tcPr>
          <w:p w14:paraId="68D9563C" w14:textId="77777777" w:rsidR="00650DDA" w:rsidRPr="006F5812" w:rsidRDefault="00650DDA" w:rsidP="00FF58D9">
            <w:pPr>
              <w:pStyle w:val="FieldText"/>
              <w:rPr>
                <w:b w:val="0"/>
              </w:rPr>
            </w:pPr>
            <w:r w:rsidRPr="006F5812">
              <w:rPr>
                <w:b w:val="0"/>
              </w:rPr>
              <w:t xml:space="preserve">Amount: </w:t>
            </w:r>
          </w:p>
        </w:tc>
        <w:tc>
          <w:tcPr>
            <w:tcW w:w="2554" w:type="dxa"/>
            <w:gridSpan w:val="13"/>
            <w:tcBorders>
              <w:bottom w:val="single" w:sz="4" w:space="0" w:color="auto"/>
            </w:tcBorders>
            <w:vAlign w:val="bottom"/>
          </w:tcPr>
          <w:p w14:paraId="74CE35DA" w14:textId="77777777" w:rsidR="00650DDA" w:rsidRPr="006F5812" w:rsidRDefault="006F5812" w:rsidP="00FF58D9">
            <w:pPr>
              <w:pStyle w:val="FieldText"/>
              <w:rPr>
                <w:b w:val="0"/>
              </w:rPr>
            </w:pPr>
            <w:r w:rsidRPr="006F5812">
              <w:rPr>
                <w:b w:val="0"/>
              </w:rPr>
              <w:t>$</w:t>
            </w:r>
            <w:r w:rsidR="00A2506F" w:rsidRPr="006F5812">
              <w:rPr>
                <w:b w:val="0"/>
              </w:rPr>
              <w:fldChar w:fldCharType="begin">
                <w:ffData>
                  <w:name w:val=""/>
                  <w:enabled/>
                  <w:calcOnExit w:val="0"/>
                  <w:textInput/>
                </w:ffData>
              </w:fldChar>
            </w:r>
            <w:r w:rsidR="00F83636"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720" w:type="dxa"/>
            <w:gridSpan w:val="2"/>
            <w:vAlign w:val="bottom"/>
          </w:tcPr>
          <w:p w14:paraId="25F4E847" w14:textId="77777777" w:rsidR="00650DDA" w:rsidRPr="006F5812" w:rsidRDefault="00650DDA" w:rsidP="00FF58D9">
            <w:pPr>
              <w:pStyle w:val="FieldText"/>
              <w:rPr>
                <w:b w:val="0"/>
              </w:rPr>
            </w:pPr>
            <w:r w:rsidRPr="006F5812">
              <w:rPr>
                <w:b w:val="0"/>
              </w:rPr>
              <w:t>Year:</w:t>
            </w:r>
          </w:p>
        </w:tc>
        <w:tc>
          <w:tcPr>
            <w:tcW w:w="1105" w:type="dxa"/>
            <w:gridSpan w:val="2"/>
            <w:tcBorders>
              <w:bottom w:val="single" w:sz="4" w:space="0" w:color="auto"/>
            </w:tcBorders>
            <w:vAlign w:val="bottom"/>
          </w:tcPr>
          <w:p w14:paraId="3F7FBDD7" w14:textId="77777777" w:rsidR="00650DDA" w:rsidRPr="006F5812" w:rsidRDefault="00A2506F" w:rsidP="00FF58D9">
            <w:pPr>
              <w:pStyle w:val="FieldText"/>
              <w:rPr>
                <w:b w:val="0"/>
              </w:rPr>
            </w:pPr>
            <w:r w:rsidRPr="006F5812">
              <w:rPr>
                <w:b w:val="0"/>
              </w:rPr>
              <w:fldChar w:fldCharType="begin">
                <w:ffData>
                  <w:name w:val=""/>
                  <w:enabled/>
                  <w:calcOnExit w:val="0"/>
                  <w:textInput>
                    <w:type w:val="number"/>
                    <w:format w:val="0"/>
                  </w:textInput>
                </w:ffData>
              </w:fldChar>
            </w:r>
            <w:r w:rsidR="000E675D"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E1674F" w:rsidRPr="005114CE" w14:paraId="64115794" w14:textId="77777777">
        <w:trPr>
          <w:trHeight w:val="432"/>
        </w:trPr>
        <w:tc>
          <w:tcPr>
            <w:tcW w:w="6436" w:type="dxa"/>
            <w:gridSpan w:val="16"/>
            <w:vAlign w:val="bottom"/>
          </w:tcPr>
          <w:p w14:paraId="57524E70" w14:textId="77777777" w:rsidR="00857A3B" w:rsidRPr="006F5812" w:rsidRDefault="00857A3B" w:rsidP="00FF58D9">
            <w:pPr>
              <w:pStyle w:val="FieldText"/>
              <w:rPr>
                <w:b w:val="0"/>
              </w:rPr>
            </w:pPr>
            <w:r w:rsidRPr="006F5812">
              <w:rPr>
                <w:b w:val="0"/>
              </w:rPr>
              <w:t>What is the largest job you expect to do during the next year?</w:t>
            </w:r>
          </w:p>
        </w:tc>
        <w:tc>
          <w:tcPr>
            <w:tcW w:w="4379" w:type="dxa"/>
            <w:gridSpan w:val="17"/>
            <w:tcBorders>
              <w:bottom w:val="single" w:sz="4" w:space="0" w:color="auto"/>
            </w:tcBorders>
            <w:vAlign w:val="bottom"/>
          </w:tcPr>
          <w:p w14:paraId="0B9812AE" w14:textId="77777777" w:rsidR="00857A3B" w:rsidRPr="006F5812" w:rsidRDefault="00A2506F" w:rsidP="00FF58D9">
            <w:pPr>
              <w:pStyle w:val="FieldText"/>
              <w:rPr>
                <w:b w:val="0"/>
              </w:rPr>
            </w:pPr>
            <w:r w:rsidRPr="006F5812">
              <w:rPr>
                <w:b w:val="0"/>
              </w:rPr>
              <w:fldChar w:fldCharType="begin">
                <w:ffData>
                  <w:name w:val=""/>
                  <w:enabled/>
                  <w:calcOnExit w:val="0"/>
                  <w:textInput/>
                </w:ffData>
              </w:fldChar>
            </w:r>
            <w:r w:rsidR="00F83636"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E1674F" w:rsidRPr="005114CE" w14:paraId="420A21B1" w14:textId="77777777">
        <w:trPr>
          <w:trHeight w:val="432"/>
        </w:trPr>
        <w:tc>
          <w:tcPr>
            <w:tcW w:w="6436" w:type="dxa"/>
            <w:gridSpan w:val="16"/>
            <w:vAlign w:val="bottom"/>
          </w:tcPr>
          <w:p w14:paraId="0859B5B7" w14:textId="77777777" w:rsidR="00857A3B" w:rsidRPr="006F5812" w:rsidRDefault="00857A3B" w:rsidP="00FF58D9">
            <w:pPr>
              <w:pStyle w:val="FieldText"/>
              <w:rPr>
                <w:b w:val="0"/>
              </w:rPr>
            </w:pPr>
            <w:r w:rsidRPr="006F5812">
              <w:rPr>
                <w:b w:val="0"/>
              </w:rPr>
              <w:t>What is the largest</w:t>
            </w:r>
            <w:r w:rsidR="00650DDA" w:rsidRPr="006F5812">
              <w:rPr>
                <w:b w:val="0"/>
              </w:rPr>
              <w:t xml:space="preserve"> backlog</w:t>
            </w:r>
            <w:r w:rsidRPr="006F5812">
              <w:rPr>
                <w:b w:val="0"/>
              </w:rPr>
              <w:t xml:space="preserve"> expected next year?</w:t>
            </w:r>
          </w:p>
        </w:tc>
        <w:tc>
          <w:tcPr>
            <w:tcW w:w="4379" w:type="dxa"/>
            <w:gridSpan w:val="17"/>
            <w:tcBorders>
              <w:bottom w:val="single" w:sz="4" w:space="0" w:color="auto"/>
            </w:tcBorders>
            <w:vAlign w:val="bottom"/>
          </w:tcPr>
          <w:p w14:paraId="749CE500" w14:textId="77777777" w:rsidR="00857A3B" w:rsidRPr="006F5812" w:rsidRDefault="00A2506F" w:rsidP="00FF58D9">
            <w:pPr>
              <w:pStyle w:val="FieldText"/>
              <w:rPr>
                <w:b w:val="0"/>
              </w:rPr>
            </w:pPr>
            <w:r w:rsidRPr="006F5812">
              <w:rPr>
                <w:b w:val="0"/>
              </w:rPr>
              <w:fldChar w:fldCharType="begin">
                <w:ffData>
                  <w:name w:val=""/>
                  <w:enabled/>
                  <w:calcOnExit w:val="0"/>
                  <w:textInput/>
                </w:ffData>
              </w:fldChar>
            </w:r>
            <w:r w:rsidR="00F83636"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E1674F" w:rsidRPr="005114CE" w14:paraId="69F7F7A4" w14:textId="77777777">
        <w:trPr>
          <w:trHeight w:val="432"/>
        </w:trPr>
        <w:tc>
          <w:tcPr>
            <w:tcW w:w="6436" w:type="dxa"/>
            <w:gridSpan w:val="16"/>
            <w:vAlign w:val="bottom"/>
          </w:tcPr>
          <w:p w14:paraId="19BB6456" w14:textId="77777777" w:rsidR="00857A3B" w:rsidRPr="006F5812" w:rsidRDefault="00857A3B" w:rsidP="00FF58D9">
            <w:pPr>
              <w:pStyle w:val="FieldText"/>
              <w:rPr>
                <w:b w:val="0"/>
              </w:rPr>
            </w:pPr>
            <w:r w:rsidRPr="006F5812">
              <w:rPr>
                <w:b w:val="0"/>
              </w:rPr>
              <w:t xml:space="preserve">What is your </w:t>
            </w:r>
            <w:r w:rsidR="00650DDA" w:rsidRPr="006F5812">
              <w:rPr>
                <w:b w:val="0"/>
              </w:rPr>
              <w:t>expected annual volume</w:t>
            </w:r>
            <w:r w:rsidRPr="006F5812">
              <w:rPr>
                <w:b w:val="0"/>
              </w:rPr>
              <w:t>?</w:t>
            </w:r>
          </w:p>
        </w:tc>
        <w:tc>
          <w:tcPr>
            <w:tcW w:w="4379" w:type="dxa"/>
            <w:gridSpan w:val="17"/>
            <w:tcBorders>
              <w:top w:val="single" w:sz="4" w:space="0" w:color="auto"/>
              <w:bottom w:val="single" w:sz="4" w:space="0" w:color="auto"/>
            </w:tcBorders>
            <w:vAlign w:val="bottom"/>
          </w:tcPr>
          <w:p w14:paraId="4504F356" w14:textId="77777777" w:rsidR="00857A3B" w:rsidRPr="006F5812" w:rsidRDefault="00A2506F" w:rsidP="00FF58D9">
            <w:pPr>
              <w:pStyle w:val="FieldText"/>
              <w:rPr>
                <w:b w:val="0"/>
              </w:rPr>
            </w:pPr>
            <w:r w:rsidRPr="006F5812">
              <w:rPr>
                <w:b w:val="0"/>
              </w:rPr>
              <w:fldChar w:fldCharType="begin">
                <w:ffData>
                  <w:name w:val=""/>
                  <w:enabled/>
                  <w:calcOnExit w:val="0"/>
                  <w:textInput/>
                </w:ffData>
              </w:fldChar>
            </w:r>
            <w:r w:rsidR="00F83636"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E1674F" w:rsidRPr="005114CE" w14:paraId="43EDC5FA" w14:textId="77777777">
        <w:trPr>
          <w:trHeight w:val="432"/>
        </w:trPr>
        <w:tc>
          <w:tcPr>
            <w:tcW w:w="3816" w:type="dxa"/>
            <w:gridSpan w:val="4"/>
            <w:vAlign w:val="bottom"/>
          </w:tcPr>
          <w:p w14:paraId="68E440C4" w14:textId="77777777" w:rsidR="00857A3B" w:rsidRDefault="00857A3B" w:rsidP="00FF58D9">
            <w:pPr>
              <w:pStyle w:val="FieldText"/>
              <w:rPr>
                <w:b w:val="0"/>
              </w:rPr>
            </w:pPr>
            <w:r>
              <w:rPr>
                <w:b w:val="0"/>
              </w:rPr>
              <w:t>Do you lease equipment?</w:t>
            </w:r>
          </w:p>
        </w:tc>
        <w:tc>
          <w:tcPr>
            <w:tcW w:w="1836" w:type="dxa"/>
            <w:gridSpan w:val="8"/>
            <w:tcBorders>
              <w:bottom w:val="nil"/>
            </w:tcBorders>
            <w:vAlign w:val="bottom"/>
          </w:tcPr>
          <w:p w14:paraId="17959884" w14:textId="77777777" w:rsidR="00857A3B" w:rsidRPr="006F5812" w:rsidRDefault="00A2506F" w:rsidP="00FF58D9">
            <w:pPr>
              <w:pStyle w:val="FieldText"/>
              <w:rPr>
                <w:b w:val="0"/>
              </w:rPr>
            </w:pPr>
            <w:r w:rsidRPr="006F5812">
              <w:rPr>
                <w:b w:val="0"/>
              </w:rPr>
              <w:fldChar w:fldCharType="begin">
                <w:ffData>
                  <w:name w:val="LLC"/>
                  <w:enabled/>
                  <w:calcOnExit w:val="0"/>
                  <w:checkBox>
                    <w:size w:val="20"/>
                    <w:default w:val="0"/>
                  </w:checkBox>
                </w:ffData>
              </w:fldChar>
            </w:r>
            <w:r w:rsidR="00857A3B"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857A3B" w:rsidRPr="006F5812">
              <w:rPr>
                <w:b w:val="0"/>
              </w:rPr>
              <w:t xml:space="preserve"> Yes      </w:t>
            </w:r>
            <w:r w:rsidRPr="006F5812">
              <w:rPr>
                <w:b w:val="0"/>
              </w:rPr>
              <w:fldChar w:fldCharType="begin">
                <w:ffData>
                  <w:name w:val="SubS"/>
                  <w:enabled/>
                  <w:calcOnExit w:val="0"/>
                  <w:checkBox>
                    <w:size w:val="20"/>
                    <w:default w:val="0"/>
                  </w:checkBox>
                </w:ffData>
              </w:fldChar>
            </w:r>
            <w:r w:rsidR="00857A3B"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857A3B" w:rsidRPr="006F5812">
              <w:rPr>
                <w:b w:val="0"/>
              </w:rPr>
              <w:t xml:space="preserve"> No</w:t>
            </w:r>
          </w:p>
        </w:tc>
        <w:tc>
          <w:tcPr>
            <w:tcW w:w="1509" w:type="dxa"/>
            <w:gridSpan w:val="9"/>
            <w:tcBorders>
              <w:bottom w:val="nil"/>
            </w:tcBorders>
            <w:vAlign w:val="bottom"/>
          </w:tcPr>
          <w:p w14:paraId="6108B659" w14:textId="77777777" w:rsidR="00857A3B" w:rsidRPr="006F5812" w:rsidRDefault="00857A3B" w:rsidP="00FF58D9">
            <w:pPr>
              <w:pStyle w:val="FieldText"/>
              <w:rPr>
                <w:b w:val="0"/>
              </w:rPr>
            </w:pPr>
            <w:r w:rsidRPr="006F5812">
              <w:rPr>
                <w:b w:val="0"/>
              </w:rPr>
              <w:t xml:space="preserve">Type of </w:t>
            </w:r>
            <w:r w:rsidR="00E1674F" w:rsidRPr="006F5812">
              <w:rPr>
                <w:b w:val="0"/>
              </w:rPr>
              <w:t>l</w:t>
            </w:r>
            <w:r w:rsidRPr="006F5812">
              <w:rPr>
                <w:b w:val="0"/>
              </w:rPr>
              <w:t>ease:</w:t>
            </w:r>
          </w:p>
        </w:tc>
        <w:tc>
          <w:tcPr>
            <w:tcW w:w="3654" w:type="dxa"/>
            <w:gridSpan w:val="12"/>
            <w:tcBorders>
              <w:bottom w:val="single" w:sz="4" w:space="0" w:color="auto"/>
            </w:tcBorders>
            <w:vAlign w:val="bottom"/>
          </w:tcPr>
          <w:p w14:paraId="26486F97" w14:textId="77777777" w:rsidR="00857A3B" w:rsidRPr="006F5812" w:rsidRDefault="00A2506F" w:rsidP="00FF58D9">
            <w:pPr>
              <w:pStyle w:val="FieldText"/>
              <w:rPr>
                <w:b w:val="0"/>
              </w:rPr>
            </w:pPr>
            <w:r w:rsidRPr="006F5812">
              <w:rPr>
                <w:b w:val="0"/>
              </w:rPr>
              <w:fldChar w:fldCharType="begin">
                <w:ffData>
                  <w:name w:val=""/>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E1674F" w:rsidRPr="005114CE" w14:paraId="00870B32" w14:textId="77777777">
        <w:trPr>
          <w:trHeight w:val="432"/>
        </w:trPr>
        <w:tc>
          <w:tcPr>
            <w:tcW w:w="3816" w:type="dxa"/>
            <w:gridSpan w:val="4"/>
            <w:vAlign w:val="bottom"/>
          </w:tcPr>
          <w:p w14:paraId="13D0E4A9" w14:textId="77777777" w:rsidR="00857A3B" w:rsidRDefault="00857A3B" w:rsidP="00FF58D9">
            <w:pPr>
              <w:pStyle w:val="FieldText"/>
              <w:rPr>
                <w:b w:val="0"/>
              </w:rPr>
            </w:pPr>
            <w:r>
              <w:rPr>
                <w:b w:val="0"/>
              </w:rPr>
              <w:t>What are the terms of the lease?</w:t>
            </w:r>
          </w:p>
        </w:tc>
        <w:tc>
          <w:tcPr>
            <w:tcW w:w="6999" w:type="dxa"/>
            <w:gridSpan w:val="29"/>
            <w:tcBorders>
              <w:bottom w:val="single" w:sz="4" w:space="0" w:color="auto"/>
            </w:tcBorders>
            <w:vAlign w:val="bottom"/>
          </w:tcPr>
          <w:p w14:paraId="4FE0DCE5" w14:textId="77777777" w:rsidR="00857A3B" w:rsidRPr="006F5812" w:rsidRDefault="00A2506F" w:rsidP="00FF58D9">
            <w:pPr>
              <w:pStyle w:val="FieldText"/>
              <w:rPr>
                <w:b w:val="0"/>
              </w:rPr>
            </w:pPr>
            <w:r w:rsidRPr="006F5812">
              <w:rPr>
                <w:b w:val="0"/>
              </w:rPr>
              <w:fldChar w:fldCharType="begin">
                <w:ffData>
                  <w:name w:val=""/>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857A3B" w:rsidRPr="005114CE" w14:paraId="43692F6E" w14:textId="77777777">
        <w:trPr>
          <w:trHeight w:val="70"/>
        </w:trPr>
        <w:tc>
          <w:tcPr>
            <w:tcW w:w="10815" w:type="dxa"/>
            <w:gridSpan w:val="33"/>
            <w:vAlign w:val="center"/>
          </w:tcPr>
          <w:p w14:paraId="57C53403" w14:textId="77777777" w:rsidR="00857A3B" w:rsidRDefault="00857A3B" w:rsidP="00FF58D9">
            <w:pPr>
              <w:pStyle w:val="FieldText"/>
              <w:rPr>
                <w:b w:val="0"/>
              </w:rPr>
            </w:pPr>
          </w:p>
        </w:tc>
      </w:tr>
      <w:tr w:rsidR="00857A3B" w:rsidRPr="005114CE" w14:paraId="78553423" w14:textId="77777777">
        <w:trPr>
          <w:trHeight w:val="288"/>
        </w:trPr>
        <w:tc>
          <w:tcPr>
            <w:tcW w:w="10815" w:type="dxa"/>
            <w:gridSpan w:val="33"/>
            <w:shd w:val="clear" w:color="auto" w:fill="000000"/>
            <w:vAlign w:val="center"/>
          </w:tcPr>
          <w:p w14:paraId="354D7A2F" w14:textId="77777777" w:rsidR="00857A3B" w:rsidRPr="00857A3B" w:rsidRDefault="00857A3B" w:rsidP="00FF58D9">
            <w:pPr>
              <w:pStyle w:val="FieldText"/>
              <w:jc w:val="center"/>
            </w:pPr>
            <w:r w:rsidRPr="00857A3B">
              <w:t>FINANCIAL INFORMATION</w:t>
            </w:r>
          </w:p>
        </w:tc>
      </w:tr>
      <w:tr w:rsidR="002755AB" w:rsidRPr="009C220D" w14:paraId="106AB232" w14:textId="77777777">
        <w:trPr>
          <w:trHeight w:val="432"/>
        </w:trPr>
        <w:tc>
          <w:tcPr>
            <w:tcW w:w="2085" w:type="dxa"/>
            <w:gridSpan w:val="2"/>
            <w:vAlign w:val="bottom"/>
          </w:tcPr>
          <w:p w14:paraId="77BE2576" w14:textId="77777777" w:rsidR="002755AB" w:rsidRPr="006F5812" w:rsidRDefault="002755AB" w:rsidP="00FF58D9">
            <w:pPr>
              <w:pStyle w:val="BodyText"/>
              <w:rPr>
                <w:b/>
              </w:rPr>
            </w:pPr>
            <w:r w:rsidRPr="006F5812">
              <w:rPr>
                <w:b/>
              </w:rPr>
              <w:t>Name of CPA Firm:</w:t>
            </w:r>
          </w:p>
        </w:tc>
        <w:tc>
          <w:tcPr>
            <w:tcW w:w="5509" w:type="dxa"/>
            <w:gridSpan w:val="20"/>
            <w:tcBorders>
              <w:bottom w:val="single" w:sz="4" w:space="0" w:color="auto"/>
            </w:tcBorders>
            <w:vAlign w:val="bottom"/>
          </w:tcPr>
          <w:p w14:paraId="54B01EB8" w14:textId="77777777" w:rsidR="002755AB" w:rsidRPr="006F5812" w:rsidRDefault="00A2506F" w:rsidP="00FF58D9">
            <w:pPr>
              <w:pStyle w:val="FieldText"/>
              <w:rPr>
                <w:b w:val="0"/>
              </w:rPr>
            </w:pPr>
            <w:r w:rsidRPr="006F5812">
              <w:rPr>
                <w:b w:val="0"/>
              </w:rPr>
              <w:fldChar w:fldCharType="begin">
                <w:ffData>
                  <w:name w:val="Text1"/>
                  <w:enabled/>
                  <w:calcOnExit w:val="0"/>
                  <w:textInput/>
                </w:ffData>
              </w:fldChar>
            </w:r>
            <w:r w:rsidR="002755AB" w:rsidRPr="006F5812">
              <w:rPr>
                <w:b w:val="0"/>
              </w:rPr>
              <w:instrText xml:space="preserve"> FORMTEXT </w:instrText>
            </w:r>
            <w:r w:rsidRPr="006F5812">
              <w:rPr>
                <w:b w:val="0"/>
              </w:rPr>
            </w:r>
            <w:r w:rsidRPr="006F5812">
              <w:rPr>
                <w:b w:val="0"/>
              </w:rPr>
              <w:fldChar w:fldCharType="separate"/>
            </w:r>
            <w:r w:rsidR="002755AB" w:rsidRPr="006F5812">
              <w:rPr>
                <w:rFonts w:ascii="Times New Roman" w:hAnsi="Times New Roman"/>
                <w:b w:val="0"/>
                <w:noProof/>
              </w:rPr>
              <w:t> </w:t>
            </w:r>
            <w:r w:rsidR="002755AB" w:rsidRPr="006F5812">
              <w:rPr>
                <w:rFonts w:ascii="Times New Roman" w:hAnsi="Times New Roman"/>
                <w:b w:val="0"/>
                <w:noProof/>
              </w:rPr>
              <w:t> </w:t>
            </w:r>
            <w:r w:rsidR="002755AB" w:rsidRPr="006F5812">
              <w:rPr>
                <w:rFonts w:ascii="Times New Roman" w:hAnsi="Times New Roman"/>
                <w:b w:val="0"/>
                <w:noProof/>
              </w:rPr>
              <w:t> </w:t>
            </w:r>
            <w:r w:rsidR="002755AB" w:rsidRPr="006F5812">
              <w:rPr>
                <w:rFonts w:ascii="Times New Roman" w:hAnsi="Times New Roman"/>
                <w:b w:val="0"/>
                <w:noProof/>
              </w:rPr>
              <w:t> </w:t>
            </w:r>
            <w:r w:rsidR="002755AB" w:rsidRPr="006F5812">
              <w:rPr>
                <w:rFonts w:ascii="Times New Roman" w:hAnsi="Times New Roman"/>
                <w:b w:val="0"/>
                <w:noProof/>
              </w:rPr>
              <w:t> </w:t>
            </w:r>
            <w:r w:rsidRPr="006F5812">
              <w:rPr>
                <w:b w:val="0"/>
              </w:rPr>
              <w:fldChar w:fldCharType="end"/>
            </w:r>
          </w:p>
        </w:tc>
        <w:tc>
          <w:tcPr>
            <w:tcW w:w="1620" w:type="dxa"/>
            <w:gridSpan w:val="8"/>
            <w:tcBorders>
              <w:bottom w:val="nil"/>
            </w:tcBorders>
            <w:vAlign w:val="bottom"/>
          </w:tcPr>
          <w:p w14:paraId="0397669E" w14:textId="77777777" w:rsidR="002755AB" w:rsidRPr="006F5812" w:rsidRDefault="002755AB" w:rsidP="00FF58D9">
            <w:pPr>
              <w:pStyle w:val="FieldText"/>
              <w:rPr>
                <w:b w:val="0"/>
              </w:rPr>
            </w:pPr>
            <w:r w:rsidRPr="006F5812">
              <w:rPr>
                <w:b w:val="0"/>
              </w:rPr>
              <w:t>Fiscal Year End:</w:t>
            </w:r>
          </w:p>
        </w:tc>
        <w:tc>
          <w:tcPr>
            <w:tcW w:w="1601" w:type="dxa"/>
            <w:gridSpan w:val="3"/>
            <w:tcBorders>
              <w:bottom w:val="single" w:sz="4" w:space="0" w:color="auto"/>
            </w:tcBorders>
            <w:vAlign w:val="bottom"/>
          </w:tcPr>
          <w:p w14:paraId="624872D8" w14:textId="77777777" w:rsidR="002755AB" w:rsidRPr="006F5812" w:rsidRDefault="00A2506F" w:rsidP="00FF58D9">
            <w:pPr>
              <w:pStyle w:val="FieldText"/>
              <w:rPr>
                <w:b w:val="0"/>
              </w:rPr>
            </w:pPr>
            <w:r w:rsidRPr="006F5812">
              <w:rPr>
                <w:b w:val="0"/>
              </w:rPr>
              <w:fldChar w:fldCharType="begin">
                <w:ffData>
                  <w:name w:val=""/>
                  <w:enabled/>
                  <w:calcOnExit w:val="0"/>
                  <w:textInput/>
                </w:ffData>
              </w:fldChar>
            </w:r>
            <w:r w:rsidR="002755AB" w:rsidRPr="006F5812">
              <w:rPr>
                <w:b w:val="0"/>
              </w:rPr>
              <w:instrText xml:space="preserve"> FORMTEXT </w:instrText>
            </w:r>
            <w:r w:rsidRPr="006F5812">
              <w:rPr>
                <w:b w:val="0"/>
              </w:rPr>
            </w:r>
            <w:r w:rsidRPr="006F5812">
              <w:rPr>
                <w:b w:val="0"/>
              </w:rPr>
              <w:fldChar w:fldCharType="separate"/>
            </w:r>
            <w:r w:rsidR="002755AB" w:rsidRPr="006F5812">
              <w:rPr>
                <w:rFonts w:ascii="Times New Roman" w:hAnsi="Times New Roman"/>
                <w:b w:val="0"/>
                <w:noProof/>
              </w:rPr>
              <w:t> </w:t>
            </w:r>
            <w:r w:rsidR="002755AB" w:rsidRPr="006F5812">
              <w:rPr>
                <w:rFonts w:ascii="Times New Roman" w:hAnsi="Times New Roman"/>
                <w:b w:val="0"/>
                <w:noProof/>
              </w:rPr>
              <w:t> </w:t>
            </w:r>
            <w:r w:rsidR="002755AB" w:rsidRPr="006F5812">
              <w:rPr>
                <w:rFonts w:ascii="Times New Roman" w:hAnsi="Times New Roman"/>
                <w:b w:val="0"/>
                <w:noProof/>
              </w:rPr>
              <w:t> </w:t>
            </w:r>
            <w:r w:rsidR="002755AB" w:rsidRPr="006F5812">
              <w:rPr>
                <w:rFonts w:ascii="Times New Roman" w:hAnsi="Times New Roman"/>
                <w:b w:val="0"/>
                <w:noProof/>
              </w:rPr>
              <w:t> </w:t>
            </w:r>
            <w:r w:rsidR="002755AB" w:rsidRPr="006F5812">
              <w:rPr>
                <w:rFonts w:ascii="Times New Roman" w:hAnsi="Times New Roman"/>
                <w:b w:val="0"/>
                <w:noProof/>
              </w:rPr>
              <w:t> </w:t>
            </w:r>
            <w:r w:rsidRPr="006F5812">
              <w:rPr>
                <w:b w:val="0"/>
              </w:rPr>
              <w:fldChar w:fldCharType="end"/>
            </w:r>
          </w:p>
        </w:tc>
      </w:tr>
      <w:tr w:rsidR="003D24EC" w:rsidRPr="009C220D" w14:paraId="34A7A44F" w14:textId="77777777">
        <w:trPr>
          <w:trHeight w:val="432"/>
        </w:trPr>
        <w:tc>
          <w:tcPr>
            <w:tcW w:w="2085" w:type="dxa"/>
            <w:gridSpan w:val="2"/>
            <w:vAlign w:val="bottom"/>
          </w:tcPr>
          <w:p w14:paraId="6842E6F4" w14:textId="77777777" w:rsidR="005C2955" w:rsidRPr="005114CE" w:rsidRDefault="003D24EC" w:rsidP="00FF58D9">
            <w:pPr>
              <w:pStyle w:val="BodyText"/>
            </w:pPr>
            <w:r>
              <w:t>Contact</w:t>
            </w:r>
            <w:r w:rsidR="005C2955">
              <w:t xml:space="preserve"> Name:</w:t>
            </w:r>
          </w:p>
        </w:tc>
        <w:tc>
          <w:tcPr>
            <w:tcW w:w="3628" w:type="dxa"/>
            <w:gridSpan w:val="11"/>
            <w:tcBorders>
              <w:bottom w:val="single" w:sz="4" w:space="0" w:color="auto"/>
            </w:tcBorders>
            <w:vAlign w:val="bottom"/>
          </w:tcPr>
          <w:p w14:paraId="69A300B8" w14:textId="77777777" w:rsidR="005C2955" w:rsidRPr="006F5812" w:rsidRDefault="00A2506F" w:rsidP="00FF58D9">
            <w:pPr>
              <w:pStyle w:val="FieldText"/>
              <w:rPr>
                <w:b w:val="0"/>
              </w:rPr>
            </w:pPr>
            <w:r w:rsidRPr="006F5812">
              <w:rPr>
                <w:b w:val="0"/>
              </w:rPr>
              <w:fldChar w:fldCharType="begin">
                <w:ffData>
                  <w:name w:val="Text1"/>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905" w:type="dxa"/>
            <w:gridSpan w:val="5"/>
            <w:tcBorders>
              <w:bottom w:val="nil"/>
            </w:tcBorders>
            <w:vAlign w:val="bottom"/>
          </w:tcPr>
          <w:p w14:paraId="2D5F8A22" w14:textId="77777777" w:rsidR="005C2955" w:rsidRPr="006F5812" w:rsidRDefault="003D24EC" w:rsidP="00FF58D9">
            <w:pPr>
              <w:pStyle w:val="FieldText"/>
              <w:rPr>
                <w:b w:val="0"/>
              </w:rPr>
            </w:pPr>
            <w:r w:rsidRPr="006F5812">
              <w:rPr>
                <w:b w:val="0"/>
              </w:rPr>
              <w:t>E-mail:</w:t>
            </w:r>
          </w:p>
        </w:tc>
        <w:tc>
          <w:tcPr>
            <w:tcW w:w="4197" w:type="dxa"/>
            <w:gridSpan w:val="15"/>
            <w:tcBorders>
              <w:bottom w:val="single" w:sz="4" w:space="0" w:color="auto"/>
            </w:tcBorders>
            <w:vAlign w:val="bottom"/>
          </w:tcPr>
          <w:p w14:paraId="4542F46C" w14:textId="77777777" w:rsidR="005C2955" w:rsidRPr="006F5812" w:rsidRDefault="00A2506F" w:rsidP="00FF58D9">
            <w:pPr>
              <w:pStyle w:val="FieldText"/>
              <w:rPr>
                <w:b w:val="0"/>
              </w:rPr>
            </w:pPr>
            <w:r w:rsidRPr="006F5812">
              <w:rPr>
                <w:b w:val="0"/>
              </w:rPr>
              <w:fldChar w:fldCharType="begin">
                <w:ffData>
                  <w:name w:val=""/>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3D24EC" w:rsidRPr="005114CE" w14:paraId="6572CD3F" w14:textId="77777777">
        <w:trPr>
          <w:trHeight w:val="432"/>
        </w:trPr>
        <w:tc>
          <w:tcPr>
            <w:tcW w:w="2085" w:type="dxa"/>
            <w:gridSpan w:val="2"/>
            <w:vAlign w:val="bottom"/>
          </w:tcPr>
          <w:p w14:paraId="1E5732B5" w14:textId="77777777" w:rsidR="003D24EC" w:rsidRPr="005114CE" w:rsidRDefault="003D24EC" w:rsidP="00FF58D9">
            <w:pPr>
              <w:pStyle w:val="BodyText"/>
            </w:pPr>
            <w:r>
              <w:t>Company Address:</w:t>
            </w:r>
          </w:p>
        </w:tc>
        <w:tc>
          <w:tcPr>
            <w:tcW w:w="8730" w:type="dxa"/>
            <w:gridSpan w:val="31"/>
            <w:tcBorders>
              <w:top w:val="nil"/>
              <w:bottom w:val="single" w:sz="4" w:space="0" w:color="auto"/>
            </w:tcBorders>
            <w:vAlign w:val="bottom"/>
          </w:tcPr>
          <w:p w14:paraId="12411296" w14:textId="77777777" w:rsidR="003D24EC" w:rsidRPr="006F5812" w:rsidRDefault="00A2506F" w:rsidP="00FF58D9">
            <w:pPr>
              <w:pStyle w:val="FieldText"/>
              <w:rPr>
                <w:b w:val="0"/>
              </w:rPr>
            </w:pPr>
            <w:r w:rsidRPr="006F5812">
              <w:rPr>
                <w:b w:val="0"/>
              </w:rPr>
              <w:fldChar w:fldCharType="begin">
                <w:ffData>
                  <w:name w:val="Text1"/>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E1674F" w:rsidRPr="005114CE" w14:paraId="5DD48632" w14:textId="77777777">
        <w:trPr>
          <w:trHeight w:val="432"/>
        </w:trPr>
        <w:tc>
          <w:tcPr>
            <w:tcW w:w="2085" w:type="dxa"/>
            <w:gridSpan w:val="2"/>
            <w:vAlign w:val="bottom"/>
          </w:tcPr>
          <w:p w14:paraId="0038D20B" w14:textId="77777777" w:rsidR="005C2955" w:rsidRPr="005114CE" w:rsidRDefault="005239D0" w:rsidP="00FF58D9">
            <w:pPr>
              <w:pStyle w:val="BodyText"/>
            </w:pPr>
            <w:r>
              <w:t>Company</w:t>
            </w:r>
            <w:r w:rsidR="005C2955">
              <w:t xml:space="preserve"> Phone:</w:t>
            </w:r>
          </w:p>
        </w:tc>
        <w:tc>
          <w:tcPr>
            <w:tcW w:w="3567" w:type="dxa"/>
            <w:gridSpan w:val="10"/>
            <w:tcBorders>
              <w:bottom w:val="single" w:sz="4" w:space="0" w:color="000000"/>
            </w:tcBorders>
            <w:vAlign w:val="bottom"/>
          </w:tcPr>
          <w:p w14:paraId="1EDE8F8B" w14:textId="77777777" w:rsidR="005C2955" w:rsidRPr="006F5812" w:rsidRDefault="00A2506F" w:rsidP="00FF58D9">
            <w:pPr>
              <w:pStyle w:val="FieldText"/>
              <w:rPr>
                <w:b w:val="0"/>
              </w:rPr>
            </w:pPr>
            <w:r w:rsidRPr="006F5812">
              <w:rPr>
                <w:b w:val="0"/>
              </w:rPr>
              <w:fldChar w:fldCharType="begin">
                <w:ffData>
                  <w:name w:val=""/>
                  <w:enabled/>
                  <w:calcOnExit w:val="0"/>
                  <w:textInput>
                    <w:maxLength w:val="3"/>
                  </w:textInput>
                </w:ffData>
              </w:fldChar>
            </w:r>
            <w:r w:rsidR="005F4598"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r w:rsidR="005F4598" w:rsidRPr="006F5812">
              <w:rPr>
                <w:b w:val="0"/>
              </w:rPr>
              <w:t xml:space="preserve"> </w:t>
            </w:r>
            <w:r w:rsidRPr="006F5812">
              <w:rPr>
                <w:b w:val="0"/>
              </w:rPr>
              <w:fldChar w:fldCharType="begin">
                <w:ffData>
                  <w:name w:val=""/>
                  <w:enabled/>
                  <w:calcOnExit w:val="0"/>
                  <w:textInput>
                    <w:maxLength w:val="3"/>
                  </w:textInput>
                </w:ffData>
              </w:fldChar>
            </w:r>
            <w:r w:rsidR="005F4598"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r w:rsidR="005F4598" w:rsidRPr="006F5812">
              <w:rPr>
                <w:b w:val="0"/>
              </w:rPr>
              <w:t xml:space="preserve"> </w:t>
            </w:r>
            <w:r w:rsidRPr="006F5812">
              <w:rPr>
                <w:b w:val="0"/>
              </w:rPr>
              <w:fldChar w:fldCharType="begin">
                <w:ffData>
                  <w:name w:val=""/>
                  <w:enabled/>
                  <w:calcOnExit w:val="0"/>
                  <w:textInput>
                    <w:maxLength w:val="4"/>
                  </w:textInput>
                </w:ffData>
              </w:fldChar>
            </w:r>
            <w:r w:rsidR="005F4598"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1149" w:type="dxa"/>
            <w:gridSpan w:val="7"/>
            <w:tcBorders>
              <w:bottom w:val="nil"/>
            </w:tcBorders>
            <w:vAlign w:val="bottom"/>
          </w:tcPr>
          <w:p w14:paraId="5B358D08" w14:textId="77777777" w:rsidR="005C2955" w:rsidRPr="006F5812" w:rsidRDefault="005C2955" w:rsidP="00FF58D9">
            <w:pPr>
              <w:pStyle w:val="BodyText"/>
            </w:pPr>
            <w:r w:rsidRPr="006F5812">
              <w:t>Fax:</w:t>
            </w:r>
          </w:p>
        </w:tc>
        <w:tc>
          <w:tcPr>
            <w:tcW w:w="4014" w:type="dxa"/>
            <w:gridSpan w:val="14"/>
            <w:tcBorders>
              <w:bottom w:val="single" w:sz="4" w:space="0" w:color="000000"/>
            </w:tcBorders>
            <w:vAlign w:val="bottom"/>
          </w:tcPr>
          <w:p w14:paraId="30704359" w14:textId="77777777" w:rsidR="005C2955" w:rsidRPr="006F5812" w:rsidRDefault="00A2506F" w:rsidP="00FF58D9">
            <w:pPr>
              <w:pStyle w:val="FieldText"/>
              <w:rPr>
                <w:b w:val="0"/>
              </w:rPr>
            </w:pPr>
            <w:r w:rsidRPr="006F5812">
              <w:rPr>
                <w:b w:val="0"/>
              </w:rPr>
              <w:fldChar w:fldCharType="begin">
                <w:ffData>
                  <w:name w:val=""/>
                  <w:enabled/>
                  <w:calcOnExit w:val="0"/>
                  <w:textInput>
                    <w:maxLength w:val="3"/>
                  </w:textInput>
                </w:ffData>
              </w:fldChar>
            </w:r>
            <w:r w:rsidR="000E675D"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r w:rsidR="00BC1E43" w:rsidRPr="006F5812">
              <w:rPr>
                <w:b w:val="0"/>
              </w:rPr>
              <w:t xml:space="preserve"> </w:t>
            </w:r>
            <w:r w:rsidRPr="006F5812">
              <w:rPr>
                <w:b w:val="0"/>
              </w:rPr>
              <w:fldChar w:fldCharType="begin">
                <w:ffData>
                  <w:name w:val=""/>
                  <w:enabled/>
                  <w:calcOnExit w:val="0"/>
                  <w:textInput>
                    <w:maxLength w:val="3"/>
                  </w:textInput>
                </w:ffData>
              </w:fldChar>
            </w:r>
            <w:r w:rsidR="000E675D"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r w:rsidR="005F4598" w:rsidRPr="006F5812">
              <w:rPr>
                <w:b w:val="0"/>
              </w:rPr>
              <w:t xml:space="preserve"> </w:t>
            </w:r>
            <w:r w:rsidRPr="006F5812">
              <w:rPr>
                <w:b w:val="0"/>
              </w:rPr>
              <w:fldChar w:fldCharType="begin">
                <w:ffData>
                  <w:name w:val=""/>
                  <w:enabled/>
                  <w:calcOnExit w:val="0"/>
                  <w:textInput>
                    <w:maxLength w:val="4"/>
                  </w:textInput>
                </w:ffData>
              </w:fldChar>
            </w:r>
            <w:r w:rsidR="000E675D"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F66670" w:rsidRPr="009C220D" w14:paraId="03522CD4" w14:textId="77777777">
        <w:trPr>
          <w:trHeight w:val="400"/>
        </w:trPr>
        <w:tc>
          <w:tcPr>
            <w:tcW w:w="5075" w:type="dxa"/>
            <w:gridSpan w:val="8"/>
            <w:vAlign w:val="bottom"/>
          </w:tcPr>
          <w:p w14:paraId="3D2D1657" w14:textId="77777777" w:rsidR="00561E0D" w:rsidRPr="006F5812" w:rsidRDefault="00561E0D" w:rsidP="00FF58D9">
            <w:pPr>
              <w:pStyle w:val="FieldText"/>
              <w:rPr>
                <w:b w:val="0"/>
              </w:rPr>
            </w:pPr>
            <w:r w:rsidRPr="006F5812">
              <w:rPr>
                <w:b w:val="0"/>
              </w:rPr>
              <w:t>On what basis are taxes paid?</w:t>
            </w:r>
          </w:p>
        </w:tc>
        <w:tc>
          <w:tcPr>
            <w:tcW w:w="5740" w:type="dxa"/>
            <w:gridSpan w:val="25"/>
            <w:vAlign w:val="bottom"/>
          </w:tcPr>
          <w:p w14:paraId="05BEC9D9" w14:textId="77777777" w:rsidR="00561E0D" w:rsidRPr="006F5812" w:rsidRDefault="00A2506F" w:rsidP="00FF58D9">
            <w:pPr>
              <w:pStyle w:val="FieldText"/>
              <w:rPr>
                <w:b w:val="0"/>
                <w:sz w:val="18"/>
                <w:szCs w:val="18"/>
              </w:rPr>
            </w:pPr>
            <w:r w:rsidRPr="006F5812">
              <w:rPr>
                <w:b w:val="0"/>
                <w:sz w:val="18"/>
                <w:szCs w:val="18"/>
              </w:rPr>
              <w:fldChar w:fldCharType="begin">
                <w:ffData>
                  <w:name w:val="Part"/>
                  <w:enabled/>
                  <w:calcOnExit w:val="0"/>
                  <w:checkBox>
                    <w:size w:val="20"/>
                    <w:default w:val="0"/>
                  </w:checkBox>
                </w:ffData>
              </w:fldChar>
            </w:r>
            <w:r w:rsidR="00561E0D" w:rsidRPr="006F5812">
              <w:rPr>
                <w:b w:val="0"/>
                <w:sz w:val="18"/>
                <w:szCs w:val="18"/>
              </w:rPr>
              <w:instrText xml:space="preserve"> FORMCHECKBOX </w:instrText>
            </w:r>
            <w:r w:rsidR="00796BD6">
              <w:rPr>
                <w:b w:val="0"/>
                <w:sz w:val="18"/>
                <w:szCs w:val="18"/>
              </w:rPr>
            </w:r>
            <w:r w:rsidR="00796BD6">
              <w:rPr>
                <w:b w:val="0"/>
                <w:sz w:val="18"/>
                <w:szCs w:val="18"/>
              </w:rPr>
              <w:fldChar w:fldCharType="separate"/>
            </w:r>
            <w:r w:rsidRPr="006F5812">
              <w:rPr>
                <w:b w:val="0"/>
                <w:sz w:val="18"/>
                <w:szCs w:val="18"/>
              </w:rPr>
              <w:fldChar w:fldCharType="end"/>
            </w:r>
            <w:r w:rsidR="00561E0D" w:rsidRPr="006F5812">
              <w:rPr>
                <w:b w:val="0"/>
                <w:sz w:val="18"/>
                <w:szCs w:val="18"/>
              </w:rPr>
              <w:t xml:space="preserve"> Cash      </w:t>
            </w:r>
            <w:r w:rsidRPr="006F5812">
              <w:rPr>
                <w:b w:val="0"/>
                <w:sz w:val="18"/>
                <w:szCs w:val="18"/>
              </w:rPr>
              <w:fldChar w:fldCharType="begin">
                <w:ffData>
                  <w:name w:val="Prop"/>
                  <w:enabled/>
                  <w:calcOnExit w:val="0"/>
                  <w:checkBox>
                    <w:size w:val="20"/>
                    <w:default w:val="0"/>
                  </w:checkBox>
                </w:ffData>
              </w:fldChar>
            </w:r>
            <w:r w:rsidR="00561E0D" w:rsidRPr="006F5812">
              <w:rPr>
                <w:b w:val="0"/>
                <w:sz w:val="18"/>
                <w:szCs w:val="18"/>
              </w:rPr>
              <w:instrText xml:space="preserve"> FORMCHECKBOX </w:instrText>
            </w:r>
            <w:r w:rsidR="00796BD6">
              <w:rPr>
                <w:b w:val="0"/>
                <w:sz w:val="18"/>
                <w:szCs w:val="18"/>
              </w:rPr>
            </w:r>
            <w:r w:rsidR="00796BD6">
              <w:rPr>
                <w:b w:val="0"/>
                <w:sz w:val="18"/>
                <w:szCs w:val="18"/>
              </w:rPr>
              <w:fldChar w:fldCharType="separate"/>
            </w:r>
            <w:r w:rsidRPr="006F5812">
              <w:rPr>
                <w:b w:val="0"/>
                <w:sz w:val="18"/>
                <w:szCs w:val="18"/>
              </w:rPr>
              <w:fldChar w:fldCharType="end"/>
            </w:r>
            <w:r w:rsidR="00561E0D" w:rsidRPr="006F5812">
              <w:rPr>
                <w:b w:val="0"/>
                <w:sz w:val="18"/>
                <w:szCs w:val="18"/>
              </w:rPr>
              <w:t xml:space="preserve"> Completed Job     </w:t>
            </w:r>
            <w:r w:rsidRPr="006F5812">
              <w:rPr>
                <w:b w:val="0"/>
                <w:sz w:val="18"/>
                <w:szCs w:val="18"/>
              </w:rPr>
              <w:fldChar w:fldCharType="begin">
                <w:ffData>
                  <w:name w:val="LLC"/>
                  <w:enabled/>
                  <w:calcOnExit w:val="0"/>
                  <w:checkBox>
                    <w:size w:val="20"/>
                    <w:default w:val="0"/>
                  </w:checkBox>
                </w:ffData>
              </w:fldChar>
            </w:r>
            <w:r w:rsidR="00561E0D" w:rsidRPr="006F5812">
              <w:rPr>
                <w:b w:val="0"/>
                <w:sz w:val="18"/>
                <w:szCs w:val="18"/>
              </w:rPr>
              <w:instrText xml:space="preserve"> FORMCHECKBOX </w:instrText>
            </w:r>
            <w:r w:rsidR="00796BD6">
              <w:rPr>
                <w:b w:val="0"/>
                <w:sz w:val="18"/>
                <w:szCs w:val="18"/>
              </w:rPr>
            </w:r>
            <w:r w:rsidR="00796BD6">
              <w:rPr>
                <w:b w:val="0"/>
                <w:sz w:val="18"/>
                <w:szCs w:val="18"/>
              </w:rPr>
              <w:fldChar w:fldCharType="separate"/>
            </w:r>
            <w:r w:rsidRPr="006F5812">
              <w:rPr>
                <w:b w:val="0"/>
                <w:sz w:val="18"/>
                <w:szCs w:val="18"/>
              </w:rPr>
              <w:fldChar w:fldCharType="end"/>
            </w:r>
            <w:r w:rsidR="00561E0D" w:rsidRPr="006F5812">
              <w:rPr>
                <w:b w:val="0"/>
                <w:sz w:val="18"/>
                <w:szCs w:val="18"/>
              </w:rPr>
              <w:t xml:space="preserve"> Accrual    </w:t>
            </w:r>
            <w:r w:rsidRPr="006F5812">
              <w:rPr>
                <w:b w:val="0"/>
                <w:sz w:val="18"/>
                <w:szCs w:val="18"/>
              </w:rPr>
              <w:fldChar w:fldCharType="begin">
                <w:ffData>
                  <w:name w:val="SubS"/>
                  <w:enabled/>
                  <w:calcOnExit w:val="0"/>
                  <w:checkBox>
                    <w:size w:val="20"/>
                    <w:default w:val="0"/>
                  </w:checkBox>
                </w:ffData>
              </w:fldChar>
            </w:r>
            <w:r w:rsidR="00561E0D" w:rsidRPr="006F5812">
              <w:rPr>
                <w:b w:val="0"/>
                <w:sz w:val="18"/>
                <w:szCs w:val="18"/>
              </w:rPr>
              <w:instrText xml:space="preserve"> FORMCHECKBOX </w:instrText>
            </w:r>
            <w:r w:rsidR="00796BD6">
              <w:rPr>
                <w:b w:val="0"/>
                <w:sz w:val="18"/>
                <w:szCs w:val="18"/>
              </w:rPr>
            </w:r>
            <w:r w:rsidR="00796BD6">
              <w:rPr>
                <w:b w:val="0"/>
                <w:sz w:val="18"/>
                <w:szCs w:val="18"/>
              </w:rPr>
              <w:fldChar w:fldCharType="separate"/>
            </w:r>
            <w:r w:rsidRPr="006F5812">
              <w:rPr>
                <w:b w:val="0"/>
                <w:sz w:val="18"/>
                <w:szCs w:val="18"/>
              </w:rPr>
              <w:fldChar w:fldCharType="end"/>
            </w:r>
            <w:r w:rsidR="00561E0D" w:rsidRPr="006F5812">
              <w:rPr>
                <w:b w:val="0"/>
                <w:sz w:val="18"/>
                <w:szCs w:val="18"/>
              </w:rPr>
              <w:t xml:space="preserve"> % of Completion</w:t>
            </w:r>
          </w:p>
        </w:tc>
      </w:tr>
      <w:tr w:rsidR="00F66670" w:rsidRPr="009C220D" w14:paraId="0D365089" w14:textId="77777777">
        <w:trPr>
          <w:trHeight w:val="400"/>
        </w:trPr>
        <w:tc>
          <w:tcPr>
            <w:tcW w:w="5075" w:type="dxa"/>
            <w:gridSpan w:val="8"/>
            <w:vAlign w:val="bottom"/>
          </w:tcPr>
          <w:p w14:paraId="028E6DD4" w14:textId="77777777" w:rsidR="00561E0D" w:rsidRPr="006F5812" w:rsidRDefault="00561E0D" w:rsidP="00FF58D9">
            <w:pPr>
              <w:pStyle w:val="FieldText"/>
              <w:rPr>
                <w:b w:val="0"/>
              </w:rPr>
            </w:pPr>
            <w:r w:rsidRPr="006F5812">
              <w:rPr>
                <w:b w:val="0"/>
              </w:rPr>
              <w:t>On what basis are financial statements prepared?</w:t>
            </w:r>
          </w:p>
        </w:tc>
        <w:tc>
          <w:tcPr>
            <w:tcW w:w="5740" w:type="dxa"/>
            <w:gridSpan w:val="25"/>
            <w:vAlign w:val="bottom"/>
          </w:tcPr>
          <w:p w14:paraId="2D1802F6" w14:textId="77777777" w:rsidR="00561E0D" w:rsidRPr="006F5812" w:rsidRDefault="00A2506F" w:rsidP="00FF58D9">
            <w:pPr>
              <w:pStyle w:val="FieldText"/>
              <w:rPr>
                <w:b w:val="0"/>
                <w:sz w:val="18"/>
                <w:szCs w:val="18"/>
              </w:rPr>
            </w:pPr>
            <w:r w:rsidRPr="006F5812">
              <w:rPr>
                <w:b w:val="0"/>
                <w:sz w:val="18"/>
                <w:szCs w:val="18"/>
              </w:rPr>
              <w:fldChar w:fldCharType="begin">
                <w:ffData>
                  <w:name w:val="Part"/>
                  <w:enabled/>
                  <w:calcOnExit w:val="0"/>
                  <w:checkBox>
                    <w:size w:val="20"/>
                    <w:default w:val="0"/>
                  </w:checkBox>
                </w:ffData>
              </w:fldChar>
            </w:r>
            <w:r w:rsidR="00561E0D" w:rsidRPr="006F5812">
              <w:rPr>
                <w:b w:val="0"/>
                <w:sz w:val="18"/>
                <w:szCs w:val="18"/>
              </w:rPr>
              <w:instrText xml:space="preserve"> FORMCHECKBOX </w:instrText>
            </w:r>
            <w:r w:rsidR="00796BD6">
              <w:rPr>
                <w:b w:val="0"/>
                <w:sz w:val="18"/>
                <w:szCs w:val="18"/>
              </w:rPr>
            </w:r>
            <w:r w:rsidR="00796BD6">
              <w:rPr>
                <w:b w:val="0"/>
                <w:sz w:val="18"/>
                <w:szCs w:val="18"/>
              </w:rPr>
              <w:fldChar w:fldCharType="separate"/>
            </w:r>
            <w:r w:rsidRPr="006F5812">
              <w:rPr>
                <w:b w:val="0"/>
                <w:sz w:val="18"/>
                <w:szCs w:val="18"/>
              </w:rPr>
              <w:fldChar w:fldCharType="end"/>
            </w:r>
            <w:r w:rsidR="00561E0D" w:rsidRPr="006F5812">
              <w:rPr>
                <w:b w:val="0"/>
                <w:sz w:val="18"/>
                <w:szCs w:val="18"/>
              </w:rPr>
              <w:t xml:space="preserve"> Cash      </w:t>
            </w:r>
            <w:r w:rsidRPr="006F5812">
              <w:rPr>
                <w:b w:val="0"/>
                <w:sz w:val="18"/>
                <w:szCs w:val="18"/>
              </w:rPr>
              <w:fldChar w:fldCharType="begin">
                <w:ffData>
                  <w:name w:val="Prop"/>
                  <w:enabled/>
                  <w:calcOnExit w:val="0"/>
                  <w:checkBox>
                    <w:size w:val="20"/>
                    <w:default w:val="0"/>
                  </w:checkBox>
                </w:ffData>
              </w:fldChar>
            </w:r>
            <w:r w:rsidR="00561E0D" w:rsidRPr="006F5812">
              <w:rPr>
                <w:b w:val="0"/>
                <w:sz w:val="18"/>
                <w:szCs w:val="18"/>
              </w:rPr>
              <w:instrText xml:space="preserve"> FORMCHECKBOX </w:instrText>
            </w:r>
            <w:r w:rsidR="00796BD6">
              <w:rPr>
                <w:b w:val="0"/>
                <w:sz w:val="18"/>
                <w:szCs w:val="18"/>
              </w:rPr>
            </w:r>
            <w:r w:rsidR="00796BD6">
              <w:rPr>
                <w:b w:val="0"/>
                <w:sz w:val="18"/>
                <w:szCs w:val="18"/>
              </w:rPr>
              <w:fldChar w:fldCharType="separate"/>
            </w:r>
            <w:r w:rsidRPr="006F5812">
              <w:rPr>
                <w:b w:val="0"/>
                <w:sz w:val="18"/>
                <w:szCs w:val="18"/>
              </w:rPr>
              <w:fldChar w:fldCharType="end"/>
            </w:r>
            <w:r w:rsidR="00561E0D" w:rsidRPr="006F5812">
              <w:rPr>
                <w:b w:val="0"/>
                <w:sz w:val="18"/>
                <w:szCs w:val="18"/>
              </w:rPr>
              <w:t xml:space="preserve"> Completed Job     </w:t>
            </w:r>
            <w:r w:rsidRPr="006F5812">
              <w:rPr>
                <w:b w:val="0"/>
                <w:sz w:val="18"/>
                <w:szCs w:val="18"/>
              </w:rPr>
              <w:fldChar w:fldCharType="begin">
                <w:ffData>
                  <w:name w:val="LLC"/>
                  <w:enabled/>
                  <w:calcOnExit w:val="0"/>
                  <w:checkBox>
                    <w:size w:val="20"/>
                    <w:default w:val="0"/>
                  </w:checkBox>
                </w:ffData>
              </w:fldChar>
            </w:r>
            <w:r w:rsidR="00561E0D" w:rsidRPr="006F5812">
              <w:rPr>
                <w:b w:val="0"/>
                <w:sz w:val="18"/>
                <w:szCs w:val="18"/>
              </w:rPr>
              <w:instrText xml:space="preserve"> FORMCHECKBOX </w:instrText>
            </w:r>
            <w:r w:rsidR="00796BD6">
              <w:rPr>
                <w:b w:val="0"/>
                <w:sz w:val="18"/>
                <w:szCs w:val="18"/>
              </w:rPr>
            </w:r>
            <w:r w:rsidR="00796BD6">
              <w:rPr>
                <w:b w:val="0"/>
                <w:sz w:val="18"/>
                <w:szCs w:val="18"/>
              </w:rPr>
              <w:fldChar w:fldCharType="separate"/>
            </w:r>
            <w:r w:rsidRPr="006F5812">
              <w:rPr>
                <w:b w:val="0"/>
                <w:sz w:val="18"/>
                <w:szCs w:val="18"/>
              </w:rPr>
              <w:fldChar w:fldCharType="end"/>
            </w:r>
            <w:r w:rsidR="00561E0D" w:rsidRPr="006F5812">
              <w:rPr>
                <w:b w:val="0"/>
                <w:sz w:val="18"/>
                <w:szCs w:val="18"/>
              </w:rPr>
              <w:t xml:space="preserve"> Accrual    </w:t>
            </w:r>
            <w:r w:rsidRPr="006F5812">
              <w:rPr>
                <w:b w:val="0"/>
                <w:sz w:val="18"/>
                <w:szCs w:val="18"/>
              </w:rPr>
              <w:fldChar w:fldCharType="begin">
                <w:ffData>
                  <w:name w:val="SubS"/>
                  <w:enabled/>
                  <w:calcOnExit w:val="0"/>
                  <w:checkBox>
                    <w:size w:val="20"/>
                    <w:default w:val="0"/>
                  </w:checkBox>
                </w:ffData>
              </w:fldChar>
            </w:r>
            <w:r w:rsidR="00561E0D" w:rsidRPr="006F5812">
              <w:rPr>
                <w:b w:val="0"/>
                <w:sz w:val="18"/>
                <w:szCs w:val="18"/>
              </w:rPr>
              <w:instrText xml:space="preserve"> FORMCHECKBOX </w:instrText>
            </w:r>
            <w:r w:rsidR="00796BD6">
              <w:rPr>
                <w:b w:val="0"/>
                <w:sz w:val="18"/>
                <w:szCs w:val="18"/>
              </w:rPr>
            </w:r>
            <w:r w:rsidR="00796BD6">
              <w:rPr>
                <w:b w:val="0"/>
                <w:sz w:val="18"/>
                <w:szCs w:val="18"/>
              </w:rPr>
              <w:fldChar w:fldCharType="separate"/>
            </w:r>
            <w:r w:rsidRPr="006F5812">
              <w:rPr>
                <w:b w:val="0"/>
                <w:sz w:val="18"/>
                <w:szCs w:val="18"/>
              </w:rPr>
              <w:fldChar w:fldCharType="end"/>
            </w:r>
            <w:r w:rsidR="00561E0D" w:rsidRPr="006F5812">
              <w:rPr>
                <w:b w:val="0"/>
                <w:sz w:val="18"/>
                <w:szCs w:val="18"/>
              </w:rPr>
              <w:t xml:space="preserve"> % of Completion</w:t>
            </w:r>
          </w:p>
        </w:tc>
      </w:tr>
      <w:tr w:rsidR="003D24EC" w:rsidRPr="009C220D" w14:paraId="50834870" w14:textId="77777777">
        <w:trPr>
          <w:trHeight w:val="400"/>
        </w:trPr>
        <w:tc>
          <w:tcPr>
            <w:tcW w:w="6280" w:type="dxa"/>
            <w:gridSpan w:val="15"/>
            <w:vAlign w:val="bottom"/>
          </w:tcPr>
          <w:p w14:paraId="77BC5A4E" w14:textId="77777777" w:rsidR="003D24EC" w:rsidRPr="006F5812" w:rsidRDefault="003D24EC" w:rsidP="00FF58D9">
            <w:pPr>
              <w:pStyle w:val="FieldText"/>
              <w:rPr>
                <w:b w:val="0"/>
              </w:rPr>
            </w:pPr>
            <w:r w:rsidRPr="006F5812">
              <w:rPr>
                <w:b w:val="0"/>
              </w:rPr>
              <w:t>On what level of assurance are financial statements prepared?</w:t>
            </w:r>
          </w:p>
        </w:tc>
        <w:tc>
          <w:tcPr>
            <w:tcW w:w="4535" w:type="dxa"/>
            <w:gridSpan w:val="18"/>
            <w:vAlign w:val="bottom"/>
          </w:tcPr>
          <w:p w14:paraId="0FE14791" w14:textId="77777777" w:rsidR="003D24EC" w:rsidRPr="006F5812" w:rsidRDefault="00A2506F" w:rsidP="00FF58D9">
            <w:pPr>
              <w:pStyle w:val="FieldText"/>
              <w:rPr>
                <w:b w:val="0"/>
                <w:sz w:val="18"/>
                <w:szCs w:val="18"/>
              </w:rPr>
            </w:pPr>
            <w:r w:rsidRPr="006F5812">
              <w:rPr>
                <w:b w:val="0"/>
                <w:sz w:val="18"/>
                <w:szCs w:val="18"/>
              </w:rPr>
              <w:fldChar w:fldCharType="begin">
                <w:ffData>
                  <w:name w:val="Part"/>
                  <w:enabled/>
                  <w:calcOnExit w:val="0"/>
                  <w:checkBox>
                    <w:size w:val="20"/>
                    <w:default w:val="0"/>
                  </w:checkBox>
                </w:ffData>
              </w:fldChar>
            </w:r>
            <w:r w:rsidR="003D24EC" w:rsidRPr="006F5812">
              <w:rPr>
                <w:b w:val="0"/>
                <w:sz w:val="18"/>
                <w:szCs w:val="18"/>
              </w:rPr>
              <w:instrText xml:space="preserve"> FORMCHECKBOX </w:instrText>
            </w:r>
            <w:r w:rsidR="00796BD6">
              <w:rPr>
                <w:b w:val="0"/>
                <w:sz w:val="18"/>
                <w:szCs w:val="18"/>
              </w:rPr>
            </w:r>
            <w:r w:rsidR="00796BD6">
              <w:rPr>
                <w:b w:val="0"/>
                <w:sz w:val="18"/>
                <w:szCs w:val="18"/>
              </w:rPr>
              <w:fldChar w:fldCharType="separate"/>
            </w:r>
            <w:r w:rsidRPr="006F5812">
              <w:rPr>
                <w:b w:val="0"/>
                <w:sz w:val="18"/>
                <w:szCs w:val="18"/>
              </w:rPr>
              <w:fldChar w:fldCharType="end"/>
            </w:r>
            <w:r w:rsidR="003D24EC" w:rsidRPr="006F5812">
              <w:rPr>
                <w:b w:val="0"/>
                <w:sz w:val="18"/>
                <w:szCs w:val="18"/>
              </w:rPr>
              <w:t xml:space="preserve"> CPA Audit           </w:t>
            </w:r>
            <w:r w:rsidRPr="006F5812">
              <w:rPr>
                <w:b w:val="0"/>
                <w:sz w:val="18"/>
                <w:szCs w:val="18"/>
              </w:rPr>
              <w:fldChar w:fldCharType="begin">
                <w:ffData>
                  <w:name w:val="Prop"/>
                  <w:enabled/>
                  <w:calcOnExit w:val="0"/>
                  <w:checkBox>
                    <w:size w:val="20"/>
                    <w:default w:val="0"/>
                  </w:checkBox>
                </w:ffData>
              </w:fldChar>
            </w:r>
            <w:r w:rsidR="003D24EC" w:rsidRPr="006F5812">
              <w:rPr>
                <w:b w:val="0"/>
                <w:sz w:val="18"/>
                <w:szCs w:val="18"/>
              </w:rPr>
              <w:instrText xml:space="preserve"> FORMCHECKBOX </w:instrText>
            </w:r>
            <w:r w:rsidR="00796BD6">
              <w:rPr>
                <w:b w:val="0"/>
                <w:sz w:val="18"/>
                <w:szCs w:val="18"/>
              </w:rPr>
            </w:r>
            <w:r w:rsidR="00796BD6">
              <w:rPr>
                <w:b w:val="0"/>
                <w:sz w:val="18"/>
                <w:szCs w:val="18"/>
              </w:rPr>
              <w:fldChar w:fldCharType="separate"/>
            </w:r>
            <w:r w:rsidRPr="006F5812">
              <w:rPr>
                <w:b w:val="0"/>
                <w:sz w:val="18"/>
                <w:szCs w:val="18"/>
              </w:rPr>
              <w:fldChar w:fldCharType="end"/>
            </w:r>
            <w:r w:rsidR="003D24EC" w:rsidRPr="006F5812">
              <w:rPr>
                <w:b w:val="0"/>
                <w:sz w:val="18"/>
                <w:szCs w:val="18"/>
              </w:rPr>
              <w:t xml:space="preserve"> Review          </w:t>
            </w:r>
            <w:r w:rsidRPr="006F5812">
              <w:rPr>
                <w:b w:val="0"/>
                <w:sz w:val="18"/>
                <w:szCs w:val="18"/>
              </w:rPr>
              <w:fldChar w:fldCharType="begin">
                <w:ffData>
                  <w:name w:val="LLC"/>
                  <w:enabled/>
                  <w:calcOnExit w:val="0"/>
                  <w:checkBox>
                    <w:size w:val="20"/>
                    <w:default w:val="0"/>
                  </w:checkBox>
                </w:ffData>
              </w:fldChar>
            </w:r>
            <w:r w:rsidR="003D24EC" w:rsidRPr="006F5812">
              <w:rPr>
                <w:b w:val="0"/>
                <w:sz w:val="18"/>
                <w:szCs w:val="18"/>
              </w:rPr>
              <w:instrText xml:space="preserve"> FORMCHECKBOX </w:instrText>
            </w:r>
            <w:r w:rsidR="00796BD6">
              <w:rPr>
                <w:b w:val="0"/>
                <w:sz w:val="18"/>
                <w:szCs w:val="18"/>
              </w:rPr>
            </w:r>
            <w:r w:rsidR="00796BD6">
              <w:rPr>
                <w:b w:val="0"/>
                <w:sz w:val="18"/>
                <w:szCs w:val="18"/>
              </w:rPr>
              <w:fldChar w:fldCharType="separate"/>
            </w:r>
            <w:r w:rsidRPr="006F5812">
              <w:rPr>
                <w:b w:val="0"/>
                <w:sz w:val="18"/>
                <w:szCs w:val="18"/>
              </w:rPr>
              <w:fldChar w:fldCharType="end"/>
            </w:r>
            <w:r w:rsidR="003D24EC" w:rsidRPr="006F5812">
              <w:rPr>
                <w:b w:val="0"/>
                <w:sz w:val="18"/>
                <w:szCs w:val="18"/>
              </w:rPr>
              <w:t xml:space="preserve"> Compilation</w:t>
            </w:r>
          </w:p>
        </w:tc>
      </w:tr>
      <w:tr w:rsidR="003D24EC" w:rsidRPr="009C220D" w14:paraId="7D58BAB9" w14:textId="77777777">
        <w:trPr>
          <w:trHeight w:val="400"/>
        </w:trPr>
        <w:tc>
          <w:tcPr>
            <w:tcW w:w="5353" w:type="dxa"/>
            <w:gridSpan w:val="10"/>
            <w:vAlign w:val="bottom"/>
          </w:tcPr>
          <w:p w14:paraId="577EC475" w14:textId="77777777" w:rsidR="003D24EC" w:rsidRPr="006F5812" w:rsidRDefault="003D24EC" w:rsidP="00FF58D9">
            <w:pPr>
              <w:pStyle w:val="FieldText"/>
              <w:rPr>
                <w:b w:val="0"/>
              </w:rPr>
            </w:pPr>
            <w:r w:rsidRPr="006F5812">
              <w:rPr>
                <w:b w:val="0"/>
              </w:rPr>
              <w:t>How often are internal financial statements prepared?</w:t>
            </w:r>
          </w:p>
        </w:tc>
        <w:tc>
          <w:tcPr>
            <w:tcW w:w="5462" w:type="dxa"/>
            <w:gridSpan w:val="23"/>
            <w:vAlign w:val="bottom"/>
          </w:tcPr>
          <w:p w14:paraId="35439931" w14:textId="77777777" w:rsidR="003D24EC" w:rsidRPr="006F5812" w:rsidRDefault="00A2506F" w:rsidP="00FF58D9">
            <w:pPr>
              <w:pStyle w:val="FieldText"/>
              <w:rPr>
                <w:b w:val="0"/>
              </w:rPr>
            </w:pPr>
            <w:r w:rsidRPr="006F5812">
              <w:rPr>
                <w:b w:val="0"/>
              </w:rPr>
              <w:fldChar w:fldCharType="begin">
                <w:ffData>
                  <w:name w:val="Part"/>
                  <w:enabled/>
                  <w:calcOnExit w:val="0"/>
                  <w:checkBox>
                    <w:size w:val="20"/>
                    <w:default w:val="0"/>
                  </w:checkBox>
                </w:ffData>
              </w:fldChar>
            </w:r>
            <w:r w:rsidR="003D24EC"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3D24EC" w:rsidRPr="006F5812">
              <w:rPr>
                <w:b w:val="0"/>
              </w:rPr>
              <w:t xml:space="preserve"> Annually    </w:t>
            </w:r>
            <w:r w:rsidRPr="006F5812">
              <w:rPr>
                <w:b w:val="0"/>
              </w:rPr>
              <w:fldChar w:fldCharType="begin">
                <w:ffData>
                  <w:name w:val="Prop"/>
                  <w:enabled/>
                  <w:calcOnExit w:val="0"/>
                  <w:checkBox>
                    <w:size w:val="20"/>
                    <w:default w:val="0"/>
                  </w:checkBox>
                </w:ffData>
              </w:fldChar>
            </w:r>
            <w:r w:rsidR="003D24EC"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3D24EC" w:rsidRPr="006F5812">
              <w:rPr>
                <w:b w:val="0"/>
              </w:rPr>
              <w:t xml:space="preserve"> Semi-Annually    </w:t>
            </w:r>
            <w:r w:rsidRPr="006F5812">
              <w:rPr>
                <w:b w:val="0"/>
              </w:rPr>
              <w:fldChar w:fldCharType="begin">
                <w:ffData>
                  <w:name w:val="LLC"/>
                  <w:enabled/>
                  <w:calcOnExit w:val="0"/>
                  <w:checkBox>
                    <w:size w:val="20"/>
                    <w:default w:val="0"/>
                  </w:checkBox>
                </w:ffData>
              </w:fldChar>
            </w:r>
            <w:r w:rsidR="003D24EC"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3D24EC" w:rsidRPr="006F5812">
              <w:rPr>
                <w:b w:val="0"/>
              </w:rPr>
              <w:t xml:space="preserve"> Quarterly   </w:t>
            </w:r>
            <w:r w:rsidRPr="006F5812">
              <w:rPr>
                <w:b w:val="0"/>
              </w:rPr>
              <w:fldChar w:fldCharType="begin">
                <w:ffData>
                  <w:name w:val="SubS"/>
                  <w:enabled/>
                  <w:calcOnExit w:val="0"/>
                  <w:checkBox>
                    <w:size w:val="20"/>
                    <w:default w:val="0"/>
                  </w:checkBox>
                </w:ffData>
              </w:fldChar>
            </w:r>
            <w:r w:rsidR="003D24EC"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3D24EC" w:rsidRPr="006F5812">
              <w:rPr>
                <w:b w:val="0"/>
              </w:rPr>
              <w:t xml:space="preserve"> Monthly</w:t>
            </w:r>
          </w:p>
        </w:tc>
      </w:tr>
      <w:tr w:rsidR="003D24EC" w:rsidRPr="009C220D" w14:paraId="4DAD0CEA" w14:textId="77777777">
        <w:trPr>
          <w:trHeight w:val="432"/>
        </w:trPr>
        <w:tc>
          <w:tcPr>
            <w:tcW w:w="4659" w:type="dxa"/>
            <w:gridSpan w:val="7"/>
            <w:vAlign w:val="bottom"/>
          </w:tcPr>
          <w:p w14:paraId="500047D0" w14:textId="77777777" w:rsidR="00561E0D" w:rsidRPr="006F5812" w:rsidRDefault="00561E0D" w:rsidP="00FF58D9">
            <w:pPr>
              <w:pStyle w:val="FieldText"/>
              <w:rPr>
                <w:b w:val="0"/>
              </w:rPr>
            </w:pPr>
            <w:r w:rsidRPr="006F5812">
              <w:rPr>
                <w:b w:val="0"/>
              </w:rPr>
              <w:t>Do you have a full time accountant on staff?</w:t>
            </w:r>
          </w:p>
        </w:tc>
        <w:tc>
          <w:tcPr>
            <w:tcW w:w="1601" w:type="dxa"/>
            <w:gridSpan w:val="7"/>
            <w:vAlign w:val="bottom"/>
          </w:tcPr>
          <w:p w14:paraId="35CFD31A" w14:textId="77777777" w:rsidR="00561E0D" w:rsidRPr="006F5812" w:rsidRDefault="00A2506F" w:rsidP="00FF58D9">
            <w:pPr>
              <w:pStyle w:val="FieldText"/>
              <w:rPr>
                <w:b w:val="0"/>
              </w:rPr>
            </w:pPr>
            <w:r w:rsidRPr="006F5812">
              <w:rPr>
                <w:b w:val="0"/>
              </w:rPr>
              <w:fldChar w:fldCharType="begin">
                <w:ffData>
                  <w:name w:val="LLC"/>
                  <w:enabled/>
                  <w:calcOnExit w:val="0"/>
                  <w:checkBox>
                    <w:size w:val="20"/>
                    <w:default w:val="0"/>
                  </w:checkBox>
                </w:ffData>
              </w:fldChar>
            </w:r>
            <w:r w:rsidR="00561E0D"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561E0D" w:rsidRPr="006F5812">
              <w:rPr>
                <w:b w:val="0"/>
              </w:rPr>
              <w:t xml:space="preserve"> Yes   </w:t>
            </w:r>
            <w:r w:rsidRPr="006F5812">
              <w:rPr>
                <w:b w:val="0"/>
              </w:rPr>
              <w:fldChar w:fldCharType="begin">
                <w:ffData>
                  <w:name w:val="SubS"/>
                  <w:enabled/>
                  <w:calcOnExit w:val="0"/>
                  <w:checkBox>
                    <w:size w:val="20"/>
                    <w:default w:val="0"/>
                  </w:checkBox>
                </w:ffData>
              </w:fldChar>
            </w:r>
            <w:r w:rsidR="00561E0D"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561E0D" w:rsidRPr="006F5812">
              <w:rPr>
                <w:b w:val="0"/>
              </w:rPr>
              <w:t xml:space="preserve"> No</w:t>
            </w:r>
          </w:p>
        </w:tc>
        <w:tc>
          <w:tcPr>
            <w:tcW w:w="2520" w:type="dxa"/>
            <w:gridSpan w:val="13"/>
            <w:vAlign w:val="bottom"/>
          </w:tcPr>
          <w:p w14:paraId="00E24C70" w14:textId="77777777" w:rsidR="00561E0D" w:rsidRPr="006F5812" w:rsidRDefault="00561E0D" w:rsidP="00FF58D9">
            <w:pPr>
              <w:pStyle w:val="FieldText"/>
              <w:rPr>
                <w:b w:val="0"/>
              </w:rPr>
            </w:pPr>
            <w:r w:rsidRPr="006F5812">
              <w:rPr>
                <w:b w:val="0"/>
              </w:rPr>
              <w:t>Professional designations:</w:t>
            </w:r>
          </w:p>
        </w:tc>
        <w:tc>
          <w:tcPr>
            <w:tcW w:w="2035" w:type="dxa"/>
            <w:gridSpan w:val="6"/>
            <w:tcBorders>
              <w:bottom w:val="single" w:sz="4" w:space="0" w:color="auto"/>
            </w:tcBorders>
            <w:vAlign w:val="bottom"/>
          </w:tcPr>
          <w:p w14:paraId="049B1CD0" w14:textId="77777777" w:rsidR="00561E0D" w:rsidRPr="006F5812" w:rsidRDefault="00A2506F" w:rsidP="00FF58D9">
            <w:pPr>
              <w:pStyle w:val="FieldText"/>
              <w:rPr>
                <w:b w:val="0"/>
              </w:rPr>
            </w:pPr>
            <w:r w:rsidRPr="006F5812">
              <w:rPr>
                <w:b w:val="0"/>
              </w:rPr>
              <w:fldChar w:fldCharType="begin">
                <w:ffData>
                  <w:name w:val=""/>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561E0D" w:rsidRPr="009C220D" w14:paraId="0735156E" w14:textId="77777777">
        <w:trPr>
          <w:trHeight w:val="432"/>
        </w:trPr>
        <w:tc>
          <w:tcPr>
            <w:tcW w:w="3524" w:type="dxa"/>
            <w:gridSpan w:val="3"/>
            <w:vAlign w:val="bottom"/>
          </w:tcPr>
          <w:p w14:paraId="02D53893" w14:textId="77777777" w:rsidR="00561E0D" w:rsidRPr="006F5812" w:rsidRDefault="00561E0D" w:rsidP="00FF58D9">
            <w:pPr>
              <w:pStyle w:val="FieldText"/>
              <w:rPr>
                <w:b w:val="0"/>
              </w:rPr>
            </w:pPr>
            <w:r w:rsidRPr="006F5812">
              <w:rPr>
                <w:b w:val="0"/>
              </w:rPr>
              <w:t>What accounting software do you use?</w:t>
            </w:r>
          </w:p>
        </w:tc>
        <w:tc>
          <w:tcPr>
            <w:tcW w:w="7291" w:type="dxa"/>
            <w:gridSpan w:val="30"/>
            <w:tcBorders>
              <w:bottom w:val="single" w:sz="4" w:space="0" w:color="auto"/>
            </w:tcBorders>
            <w:vAlign w:val="bottom"/>
          </w:tcPr>
          <w:p w14:paraId="48E7FF2C" w14:textId="77777777" w:rsidR="00561E0D" w:rsidRPr="006F5812" w:rsidRDefault="00A2506F" w:rsidP="00FF58D9">
            <w:pPr>
              <w:pStyle w:val="FieldText"/>
              <w:rPr>
                <w:b w:val="0"/>
              </w:rPr>
            </w:pPr>
            <w:r w:rsidRPr="006F5812">
              <w:rPr>
                <w:b w:val="0"/>
              </w:rPr>
              <w:fldChar w:fldCharType="begin">
                <w:ffData>
                  <w:name w:val=""/>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561E0D" w:rsidRPr="009C220D" w14:paraId="5937F9C7" w14:textId="77777777">
        <w:trPr>
          <w:trHeight w:val="432"/>
        </w:trPr>
        <w:tc>
          <w:tcPr>
            <w:tcW w:w="3524" w:type="dxa"/>
            <w:gridSpan w:val="3"/>
            <w:tcBorders>
              <w:bottom w:val="nil"/>
            </w:tcBorders>
            <w:vAlign w:val="bottom"/>
          </w:tcPr>
          <w:p w14:paraId="1A83CA4C" w14:textId="77777777" w:rsidR="00561E0D" w:rsidRPr="006F5812" w:rsidRDefault="00561E0D" w:rsidP="00FF58D9">
            <w:pPr>
              <w:pStyle w:val="FieldText"/>
              <w:rPr>
                <w:b w:val="0"/>
              </w:rPr>
            </w:pPr>
            <w:r w:rsidRPr="006F5812">
              <w:rPr>
                <w:b w:val="0"/>
              </w:rPr>
              <w:t>What estimating software do you use?</w:t>
            </w:r>
          </w:p>
        </w:tc>
        <w:tc>
          <w:tcPr>
            <w:tcW w:w="7291" w:type="dxa"/>
            <w:gridSpan w:val="30"/>
            <w:tcBorders>
              <w:top w:val="single" w:sz="4" w:space="0" w:color="auto"/>
              <w:bottom w:val="single" w:sz="4" w:space="0" w:color="auto"/>
            </w:tcBorders>
            <w:vAlign w:val="bottom"/>
          </w:tcPr>
          <w:p w14:paraId="4CF474F7" w14:textId="77777777" w:rsidR="00561E0D" w:rsidRPr="006F5812" w:rsidRDefault="00A2506F" w:rsidP="00FF58D9">
            <w:pPr>
              <w:pStyle w:val="FieldText"/>
              <w:rPr>
                <w:b w:val="0"/>
              </w:rPr>
            </w:pPr>
            <w:r w:rsidRPr="006F5812">
              <w:rPr>
                <w:b w:val="0"/>
              </w:rPr>
              <w:fldChar w:fldCharType="begin">
                <w:ffData>
                  <w:name w:val=""/>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E1674F" w:rsidRPr="009C220D" w14:paraId="21D4BE5E" w14:textId="77777777">
        <w:trPr>
          <w:trHeight w:val="432"/>
        </w:trPr>
        <w:tc>
          <w:tcPr>
            <w:tcW w:w="3524" w:type="dxa"/>
            <w:gridSpan w:val="3"/>
            <w:vAlign w:val="bottom"/>
          </w:tcPr>
          <w:p w14:paraId="53761D29" w14:textId="77777777" w:rsidR="00561E0D" w:rsidRPr="006F5812" w:rsidRDefault="00561E0D" w:rsidP="00FF58D9">
            <w:pPr>
              <w:pStyle w:val="FieldText"/>
              <w:rPr>
                <w:b w:val="0"/>
              </w:rPr>
            </w:pPr>
            <w:r w:rsidRPr="006F5812">
              <w:rPr>
                <w:b w:val="0"/>
              </w:rPr>
              <w:t>What job cost software do you use?</w:t>
            </w:r>
          </w:p>
        </w:tc>
        <w:tc>
          <w:tcPr>
            <w:tcW w:w="7291" w:type="dxa"/>
            <w:gridSpan w:val="30"/>
            <w:tcBorders>
              <w:top w:val="single" w:sz="4" w:space="0" w:color="auto"/>
              <w:bottom w:val="single" w:sz="4" w:space="0" w:color="auto"/>
            </w:tcBorders>
            <w:vAlign w:val="bottom"/>
          </w:tcPr>
          <w:p w14:paraId="75498DE0" w14:textId="77777777" w:rsidR="00561E0D" w:rsidRPr="006F5812" w:rsidRDefault="00A2506F" w:rsidP="00FF58D9">
            <w:pPr>
              <w:pStyle w:val="FieldText"/>
              <w:rPr>
                <w:b w:val="0"/>
              </w:rPr>
            </w:pPr>
            <w:r w:rsidRPr="006F5812">
              <w:rPr>
                <w:b w:val="0"/>
              </w:rPr>
              <w:fldChar w:fldCharType="begin">
                <w:ffData>
                  <w:name w:val=""/>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2755AB" w:rsidRPr="009C220D" w14:paraId="7C286A0C" w14:textId="77777777">
        <w:trPr>
          <w:trHeight w:val="432"/>
        </w:trPr>
        <w:tc>
          <w:tcPr>
            <w:tcW w:w="1546" w:type="dxa"/>
            <w:vAlign w:val="bottom"/>
          </w:tcPr>
          <w:p w14:paraId="7997D684" w14:textId="77777777" w:rsidR="002755AB" w:rsidRPr="006F5812" w:rsidRDefault="002755AB" w:rsidP="00FF58D9">
            <w:pPr>
              <w:pStyle w:val="FieldText"/>
            </w:pPr>
            <w:r w:rsidRPr="006F5812">
              <w:t>Name of Bank:</w:t>
            </w:r>
          </w:p>
        </w:tc>
        <w:tc>
          <w:tcPr>
            <w:tcW w:w="3829" w:type="dxa"/>
            <w:gridSpan w:val="10"/>
            <w:tcBorders>
              <w:bottom w:val="single" w:sz="4" w:space="0" w:color="auto"/>
            </w:tcBorders>
            <w:vAlign w:val="bottom"/>
          </w:tcPr>
          <w:p w14:paraId="510D72E6" w14:textId="77777777" w:rsidR="002755AB" w:rsidRPr="006F5812" w:rsidRDefault="00A2506F" w:rsidP="00FF58D9">
            <w:pPr>
              <w:pStyle w:val="FieldText"/>
              <w:rPr>
                <w:b w:val="0"/>
              </w:rPr>
            </w:pPr>
            <w:r w:rsidRPr="006F5812">
              <w:rPr>
                <w:b w:val="0"/>
              </w:rPr>
              <w:fldChar w:fldCharType="begin">
                <w:ffData>
                  <w:name w:val=""/>
                  <w:enabled/>
                  <w:calcOnExit w:val="0"/>
                  <w:textInput/>
                </w:ffData>
              </w:fldChar>
            </w:r>
            <w:r w:rsidR="002755AB" w:rsidRPr="006F5812">
              <w:rPr>
                <w:b w:val="0"/>
              </w:rPr>
              <w:instrText xml:space="preserve"> FORMTEXT </w:instrText>
            </w:r>
            <w:r w:rsidRPr="006F5812">
              <w:rPr>
                <w:b w:val="0"/>
              </w:rPr>
            </w:r>
            <w:r w:rsidRPr="006F5812">
              <w:rPr>
                <w:b w:val="0"/>
              </w:rPr>
              <w:fldChar w:fldCharType="separate"/>
            </w:r>
            <w:r w:rsidR="002755AB" w:rsidRPr="006F5812">
              <w:rPr>
                <w:rFonts w:ascii="Times New Roman" w:hAnsi="Times New Roman"/>
                <w:b w:val="0"/>
                <w:noProof/>
              </w:rPr>
              <w:t> </w:t>
            </w:r>
            <w:r w:rsidR="002755AB" w:rsidRPr="006F5812">
              <w:rPr>
                <w:rFonts w:ascii="Times New Roman" w:hAnsi="Times New Roman"/>
                <w:b w:val="0"/>
                <w:noProof/>
              </w:rPr>
              <w:t> </w:t>
            </w:r>
            <w:r w:rsidR="002755AB" w:rsidRPr="006F5812">
              <w:rPr>
                <w:rFonts w:ascii="Times New Roman" w:hAnsi="Times New Roman"/>
                <w:b w:val="0"/>
                <w:noProof/>
              </w:rPr>
              <w:t> </w:t>
            </w:r>
            <w:r w:rsidR="002755AB" w:rsidRPr="006F5812">
              <w:rPr>
                <w:rFonts w:ascii="Times New Roman" w:hAnsi="Times New Roman"/>
                <w:b w:val="0"/>
                <w:noProof/>
              </w:rPr>
              <w:t> </w:t>
            </w:r>
            <w:r w:rsidR="002755AB" w:rsidRPr="006F5812">
              <w:rPr>
                <w:rFonts w:ascii="Times New Roman" w:hAnsi="Times New Roman"/>
                <w:b w:val="0"/>
                <w:noProof/>
              </w:rPr>
              <w:t> </w:t>
            </w:r>
            <w:r w:rsidRPr="006F5812">
              <w:rPr>
                <w:b w:val="0"/>
              </w:rPr>
              <w:fldChar w:fldCharType="end"/>
            </w:r>
          </w:p>
        </w:tc>
        <w:tc>
          <w:tcPr>
            <w:tcW w:w="1156" w:type="dxa"/>
            <w:gridSpan w:val="6"/>
            <w:vAlign w:val="bottom"/>
          </w:tcPr>
          <w:p w14:paraId="0BFDBF98" w14:textId="77777777" w:rsidR="002755AB" w:rsidRPr="006F5812" w:rsidRDefault="002755AB" w:rsidP="00FF58D9">
            <w:pPr>
              <w:pStyle w:val="FieldText"/>
              <w:rPr>
                <w:b w:val="0"/>
              </w:rPr>
            </w:pPr>
            <w:r w:rsidRPr="006F5812">
              <w:rPr>
                <w:b w:val="0"/>
              </w:rPr>
              <w:t>Address:</w:t>
            </w:r>
          </w:p>
        </w:tc>
        <w:tc>
          <w:tcPr>
            <w:tcW w:w="4284" w:type="dxa"/>
            <w:gridSpan w:val="16"/>
            <w:tcBorders>
              <w:bottom w:val="single" w:sz="4" w:space="0" w:color="auto"/>
            </w:tcBorders>
            <w:vAlign w:val="bottom"/>
          </w:tcPr>
          <w:p w14:paraId="20ABDC20" w14:textId="77777777" w:rsidR="002755AB" w:rsidRPr="006F5812" w:rsidRDefault="00A2506F" w:rsidP="00FF58D9">
            <w:pPr>
              <w:pStyle w:val="FieldText"/>
              <w:rPr>
                <w:b w:val="0"/>
              </w:rPr>
            </w:pPr>
            <w:r w:rsidRPr="006F5812">
              <w:rPr>
                <w:b w:val="0"/>
              </w:rPr>
              <w:fldChar w:fldCharType="begin">
                <w:ffData>
                  <w:name w:val=""/>
                  <w:enabled/>
                  <w:calcOnExit w:val="0"/>
                  <w:textInput/>
                </w:ffData>
              </w:fldChar>
            </w:r>
            <w:r w:rsidR="002755AB" w:rsidRPr="006F5812">
              <w:rPr>
                <w:b w:val="0"/>
              </w:rPr>
              <w:instrText xml:space="preserve"> FORMTEXT </w:instrText>
            </w:r>
            <w:r w:rsidRPr="006F5812">
              <w:rPr>
                <w:b w:val="0"/>
              </w:rPr>
            </w:r>
            <w:r w:rsidRPr="006F5812">
              <w:rPr>
                <w:b w:val="0"/>
              </w:rPr>
              <w:fldChar w:fldCharType="separate"/>
            </w:r>
            <w:r w:rsidR="002755AB" w:rsidRPr="006F5812">
              <w:rPr>
                <w:rFonts w:ascii="Times New Roman" w:hAnsi="Times New Roman"/>
                <w:b w:val="0"/>
                <w:noProof/>
              </w:rPr>
              <w:t> </w:t>
            </w:r>
            <w:r w:rsidR="002755AB" w:rsidRPr="006F5812">
              <w:rPr>
                <w:rFonts w:ascii="Times New Roman" w:hAnsi="Times New Roman"/>
                <w:b w:val="0"/>
                <w:noProof/>
              </w:rPr>
              <w:t> </w:t>
            </w:r>
            <w:r w:rsidR="002755AB" w:rsidRPr="006F5812">
              <w:rPr>
                <w:rFonts w:ascii="Times New Roman" w:hAnsi="Times New Roman"/>
                <w:b w:val="0"/>
                <w:noProof/>
              </w:rPr>
              <w:t> </w:t>
            </w:r>
            <w:r w:rsidR="002755AB" w:rsidRPr="006F5812">
              <w:rPr>
                <w:rFonts w:ascii="Times New Roman" w:hAnsi="Times New Roman"/>
                <w:b w:val="0"/>
                <w:noProof/>
              </w:rPr>
              <w:t> </w:t>
            </w:r>
            <w:r w:rsidR="002755AB" w:rsidRPr="006F5812">
              <w:rPr>
                <w:rFonts w:ascii="Times New Roman" w:hAnsi="Times New Roman"/>
                <w:b w:val="0"/>
                <w:noProof/>
              </w:rPr>
              <w:t> </w:t>
            </w:r>
            <w:r w:rsidRPr="006F5812">
              <w:rPr>
                <w:b w:val="0"/>
              </w:rPr>
              <w:fldChar w:fldCharType="end"/>
            </w:r>
          </w:p>
        </w:tc>
      </w:tr>
      <w:tr w:rsidR="002755AB" w:rsidRPr="009C220D" w14:paraId="6D828B62" w14:textId="77777777">
        <w:trPr>
          <w:trHeight w:val="432"/>
        </w:trPr>
        <w:tc>
          <w:tcPr>
            <w:tcW w:w="1546" w:type="dxa"/>
            <w:vAlign w:val="bottom"/>
          </w:tcPr>
          <w:p w14:paraId="357957EE" w14:textId="77777777" w:rsidR="002755AB" w:rsidRPr="002755AB" w:rsidRDefault="002755AB" w:rsidP="00FF58D9">
            <w:pPr>
              <w:pStyle w:val="FieldText"/>
              <w:rPr>
                <w:b w:val="0"/>
              </w:rPr>
            </w:pPr>
            <w:r w:rsidRPr="002755AB">
              <w:rPr>
                <w:b w:val="0"/>
              </w:rPr>
              <w:t>Contact Name:</w:t>
            </w:r>
          </w:p>
        </w:tc>
        <w:tc>
          <w:tcPr>
            <w:tcW w:w="3829" w:type="dxa"/>
            <w:gridSpan w:val="10"/>
            <w:tcBorders>
              <w:top w:val="single" w:sz="4" w:space="0" w:color="auto"/>
              <w:bottom w:val="single" w:sz="4" w:space="0" w:color="auto"/>
            </w:tcBorders>
            <w:vAlign w:val="bottom"/>
          </w:tcPr>
          <w:p w14:paraId="0B2F0BD2" w14:textId="77777777" w:rsidR="002755AB" w:rsidRPr="006F5812" w:rsidRDefault="00A2506F" w:rsidP="00FF58D9">
            <w:pPr>
              <w:pStyle w:val="FieldText"/>
              <w:rPr>
                <w:b w:val="0"/>
              </w:rPr>
            </w:pPr>
            <w:r w:rsidRPr="006F5812">
              <w:rPr>
                <w:b w:val="0"/>
              </w:rPr>
              <w:fldChar w:fldCharType="begin">
                <w:ffData>
                  <w:name w:val=""/>
                  <w:enabled/>
                  <w:calcOnExit w:val="0"/>
                  <w:textInput/>
                </w:ffData>
              </w:fldChar>
            </w:r>
            <w:r w:rsidR="002755AB" w:rsidRPr="006F5812">
              <w:rPr>
                <w:b w:val="0"/>
              </w:rPr>
              <w:instrText xml:space="preserve"> FORMTEXT </w:instrText>
            </w:r>
            <w:r w:rsidRPr="006F5812">
              <w:rPr>
                <w:b w:val="0"/>
              </w:rPr>
            </w:r>
            <w:r w:rsidRPr="006F5812">
              <w:rPr>
                <w:b w:val="0"/>
              </w:rPr>
              <w:fldChar w:fldCharType="separate"/>
            </w:r>
            <w:r w:rsidR="002755AB" w:rsidRPr="006F5812">
              <w:rPr>
                <w:rFonts w:ascii="Times New Roman" w:hAnsi="Times New Roman"/>
                <w:b w:val="0"/>
                <w:noProof/>
              </w:rPr>
              <w:t> </w:t>
            </w:r>
            <w:r w:rsidR="002755AB" w:rsidRPr="006F5812">
              <w:rPr>
                <w:rFonts w:ascii="Times New Roman" w:hAnsi="Times New Roman"/>
                <w:b w:val="0"/>
                <w:noProof/>
              </w:rPr>
              <w:t> </w:t>
            </w:r>
            <w:r w:rsidR="002755AB" w:rsidRPr="006F5812">
              <w:rPr>
                <w:rFonts w:ascii="Times New Roman" w:hAnsi="Times New Roman"/>
                <w:b w:val="0"/>
                <w:noProof/>
              </w:rPr>
              <w:t> </w:t>
            </w:r>
            <w:r w:rsidR="002755AB" w:rsidRPr="006F5812">
              <w:rPr>
                <w:rFonts w:ascii="Times New Roman" w:hAnsi="Times New Roman"/>
                <w:b w:val="0"/>
                <w:noProof/>
              </w:rPr>
              <w:t> </w:t>
            </w:r>
            <w:r w:rsidR="002755AB" w:rsidRPr="006F5812">
              <w:rPr>
                <w:rFonts w:ascii="Times New Roman" w:hAnsi="Times New Roman"/>
                <w:b w:val="0"/>
                <w:noProof/>
              </w:rPr>
              <w:t> </w:t>
            </w:r>
            <w:r w:rsidRPr="006F5812">
              <w:rPr>
                <w:b w:val="0"/>
              </w:rPr>
              <w:fldChar w:fldCharType="end"/>
            </w:r>
          </w:p>
        </w:tc>
        <w:tc>
          <w:tcPr>
            <w:tcW w:w="1156" w:type="dxa"/>
            <w:gridSpan w:val="6"/>
            <w:vAlign w:val="bottom"/>
          </w:tcPr>
          <w:p w14:paraId="26E54045" w14:textId="77777777" w:rsidR="002755AB" w:rsidRPr="006F5812" w:rsidRDefault="002755AB" w:rsidP="00FF58D9">
            <w:pPr>
              <w:pStyle w:val="FieldText"/>
              <w:rPr>
                <w:b w:val="0"/>
              </w:rPr>
            </w:pPr>
            <w:r w:rsidRPr="006F5812">
              <w:rPr>
                <w:b w:val="0"/>
              </w:rPr>
              <w:t>Phone:</w:t>
            </w:r>
          </w:p>
        </w:tc>
        <w:tc>
          <w:tcPr>
            <w:tcW w:w="4284" w:type="dxa"/>
            <w:gridSpan w:val="16"/>
            <w:tcBorders>
              <w:top w:val="single" w:sz="4" w:space="0" w:color="auto"/>
              <w:bottom w:val="single" w:sz="4" w:space="0" w:color="auto"/>
            </w:tcBorders>
            <w:vAlign w:val="bottom"/>
          </w:tcPr>
          <w:p w14:paraId="43DF6DC2" w14:textId="77777777" w:rsidR="002755AB" w:rsidRPr="006F5812" w:rsidRDefault="00A2506F" w:rsidP="00FF58D9">
            <w:pPr>
              <w:pStyle w:val="FieldText"/>
              <w:rPr>
                <w:b w:val="0"/>
              </w:rPr>
            </w:pPr>
            <w:r w:rsidRPr="006F5812">
              <w:rPr>
                <w:b w:val="0"/>
              </w:rPr>
              <w:fldChar w:fldCharType="begin">
                <w:ffData>
                  <w:name w:val=""/>
                  <w:enabled/>
                  <w:calcOnExit w:val="0"/>
                  <w:textInput>
                    <w:maxLength w:val="3"/>
                  </w:textInput>
                </w:ffData>
              </w:fldChar>
            </w:r>
            <w:r w:rsidR="002755AB" w:rsidRPr="006F5812">
              <w:rPr>
                <w:b w:val="0"/>
              </w:rPr>
              <w:instrText xml:space="preserve"> FORMTEXT </w:instrText>
            </w:r>
            <w:r w:rsidRPr="006F5812">
              <w:rPr>
                <w:b w:val="0"/>
              </w:rPr>
            </w:r>
            <w:r w:rsidRPr="006F5812">
              <w:rPr>
                <w:b w:val="0"/>
              </w:rPr>
              <w:fldChar w:fldCharType="separate"/>
            </w:r>
            <w:r w:rsidR="002755AB" w:rsidRPr="006F5812">
              <w:rPr>
                <w:rFonts w:ascii="Times New Roman" w:hAnsi="Times New Roman"/>
                <w:b w:val="0"/>
                <w:noProof/>
              </w:rPr>
              <w:t> </w:t>
            </w:r>
            <w:r w:rsidR="002755AB" w:rsidRPr="006F5812">
              <w:rPr>
                <w:rFonts w:ascii="Times New Roman" w:hAnsi="Times New Roman"/>
                <w:b w:val="0"/>
                <w:noProof/>
              </w:rPr>
              <w:t> </w:t>
            </w:r>
            <w:r w:rsidR="002755AB" w:rsidRPr="006F5812">
              <w:rPr>
                <w:rFonts w:ascii="Times New Roman" w:hAnsi="Times New Roman"/>
                <w:b w:val="0"/>
                <w:noProof/>
              </w:rPr>
              <w:t> </w:t>
            </w:r>
            <w:r w:rsidRPr="006F5812">
              <w:rPr>
                <w:b w:val="0"/>
              </w:rPr>
              <w:fldChar w:fldCharType="end"/>
            </w:r>
            <w:r w:rsidR="002755AB" w:rsidRPr="006F5812">
              <w:rPr>
                <w:b w:val="0"/>
              </w:rPr>
              <w:t xml:space="preserve"> </w:t>
            </w:r>
            <w:r w:rsidRPr="006F5812">
              <w:rPr>
                <w:b w:val="0"/>
              </w:rPr>
              <w:fldChar w:fldCharType="begin">
                <w:ffData>
                  <w:name w:val=""/>
                  <w:enabled/>
                  <w:calcOnExit w:val="0"/>
                  <w:textInput>
                    <w:maxLength w:val="3"/>
                  </w:textInput>
                </w:ffData>
              </w:fldChar>
            </w:r>
            <w:r w:rsidR="002755AB" w:rsidRPr="006F5812">
              <w:rPr>
                <w:b w:val="0"/>
              </w:rPr>
              <w:instrText xml:space="preserve"> FORMTEXT </w:instrText>
            </w:r>
            <w:r w:rsidRPr="006F5812">
              <w:rPr>
                <w:b w:val="0"/>
              </w:rPr>
            </w:r>
            <w:r w:rsidRPr="006F5812">
              <w:rPr>
                <w:b w:val="0"/>
              </w:rPr>
              <w:fldChar w:fldCharType="separate"/>
            </w:r>
            <w:r w:rsidR="002755AB" w:rsidRPr="006F5812">
              <w:rPr>
                <w:rFonts w:ascii="Times New Roman" w:hAnsi="Times New Roman"/>
                <w:b w:val="0"/>
                <w:noProof/>
              </w:rPr>
              <w:t> </w:t>
            </w:r>
            <w:r w:rsidR="002755AB" w:rsidRPr="006F5812">
              <w:rPr>
                <w:rFonts w:ascii="Times New Roman" w:hAnsi="Times New Roman"/>
                <w:b w:val="0"/>
                <w:noProof/>
              </w:rPr>
              <w:t> </w:t>
            </w:r>
            <w:r w:rsidR="002755AB" w:rsidRPr="006F5812">
              <w:rPr>
                <w:rFonts w:ascii="Times New Roman" w:hAnsi="Times New Roman"/>
                <w:b w:val="0"/>
                <w:noProof/>
              </w:rPr>
              <w:t> </w:t>
            </w:r>
            <w:r w:rsidRPr="006F5812">
              <w:rPr>
                <w:b w:val="0"/>
              </w:rPr>
              <w:fldChar w:fldCharType="end"/>
            </w:r>
            <w:r w:rsidR="002755AB" w:rsidRPr="006F5812">
              <w:rPr>
                <w:b w:val="0"/>
              </w:rPr>
              <w:t xml:space="preserve"> </w:t>
            </w:r>
            <w:r w:rsidRPr="006F5812">
              <w:rPr>
                <w:b w:val="0"/>
              </w:rPr>
              <w:fldChar w:fldCharType="begin">
                <w:ffData>
                  <w:name w:val=""/>
                  <w:enabled/>
                  <w:calcOnExit w:val="0"/>
                  <w:textInput>
                    <w:maxLength w:val="4"/>
                  </w:textInput>
                </w:ffData>
              </w:fldChar>
            </w:r>
            <w:r w:rsidR="002755AB" w:rsidRPr="006F5812">
              <w:rPr>
                <w:b w:val="0"/>
              </w:rPr>
              <w:instrText xml:space="preserve"> FORMTEXT </w:instrText>
            </w:r>
            <w:r w:rsidRPr="006F5812">
              <w:rPr>
                <w:b w:val="0"/>
              </w:rPr>
            </w:r>
            <w:r w:rsidRPr="006F5812">
              <w:rPr>
                <w:b w:val="0"/>
              </w:rPr>
              <w:fldChar w:fldCharType="separate"/>
            </w:r>
            <w:r w:rsidR="002755AB" w:rsidRPr="006F5812">
              <w:rPr>
                <w:rFonts w:ascii="Times New Roman" w:hAnsi="Times New Roman"/>
                <w:b w:val="0"/>
                <w:noProof/>
              </w:rPr>
              <w:t> </w:t>
            </w:r>
            <w:r w:rsidR="002755AB" w:rsidRPr="006F5812">
              <w:rPr>
                <w:rFonts w:ascii="Times New Roman" w:hAnsi="Times New Roman"/>
                <w:b w:val="0"/>
                <w:noProof/>
              </w:rPr>
              <w:t> </w:t>
            </w:r>
            <w:r w:rsidR="002755AB" w:rsidRPr="006F5812">
              <w:rPr>
                <w:rFonts w:ascii="Times New Roman" w:hAnsi="Times New Roman"/>
                <w:b w:val="0"/>
                <w:noProof/>
              </w:rPr>
              <w:t> </w:t>
            </w:r>
            <w:r w:rsidR="002755AB" w:rsidRPr="006F5812">
              <w:rPr>
                <w:rFonts w:ascii="Times New Roman" w:hAnsi="Times New Roman"/>
                <w:b w:val="0"/>
                <w:noProof/>
              </w:rPr>
              <w:t> </w:t>
            </w:r>
            <w:r w:rsidRPr="006F5812">
              <w:rPr>
                <w:b w:val="0"/>
              </w:rPr>
              <w:fldChar w:fldCharType="end"/>
            </w:r>
          </w:p>
        </w:tc>
      </w:tr>
      <w:tr w:rsidR="002755AB" w:rsidRPr="009C220D" w14:paraId="32CE589E" w14:textId="77777777">
        <w:trPr>
          <w:trHeight w:val="432"/>
        </w:trPr>
        <w:tc>
          <w:tcPr>
            <w:tcW w:w="1546" w:type="dxa"/>
            <w:tcBorders>
              <w:bottom w:val="nil"/>
            </w:tcBorders>
            <w:vAlign w:val="bottom"/>
          </w:tcPr>
          <w:p w14:paraId="442A1B9F" w14:textId="77777777" w:rsidR="002755AB" w:rsidRPr="002755AB" w:rsidRDefault="002755AB" w:rsidP="00FF58D9">
            <w:pPr>
              <w:pStyle w:val="FieldText"/>
              <w:rPr>
                <w:b w:val="0"/>
              </w:rPr>
            </w:pPr>
            <w:r w:rsidRPr="002755AB">
              <w:rPr>
                <w:b w:val="0"/>
              </w:rPr>
              <w:t>Line of Credit:</w:t>
            </w:r>
          </w:p>
        </w:tc>
        <w:tc>
          <w:tcPr>
            <w:tcW w:w="3829" w:type="dxa"/>
            <w:gridSpan w:val="10"/>
            <w:tcBorders>
              <w:top w:val="single" w:sz="4" w:space="0" w:color="auto"/>
              <w:bottom w:val="single" w:sz="4" w:space="0" w:color="auto"/>
            </w:tcBorders>
            <w:vAlign w:val="bottom"/>
          </w:tcPr>
          <w:p w14:paraId="1E7287B1" w14:textId="77777777" w:rsidR="002755AB" w:rsidRPr="006F5812" w:rsidRDefault="002755AB" w:rsidP="00FF58D9">
            <w:pPr>
              <w:pStyle w:val="FieldText"/>
              <w:rPr>
                <w:b w:val="0"/>
              </w:rPr>
            </w:pPr>
            <w:r w:rsidRPr="006F5812">
              <w:rPr>
                <w:b w:val="0"/>
              </w:rPr>
              <w:t>$</w:t>
            </w:r>
            <w:r w:rsidR="00A2506F" w:rsidRPr="006F5812">
              <w:rPr>
                <w:b w:val="0"/>
              </w:rPr>
              <w:fldChar w:fldCharType="begin">
                <w:ffData>
                  <w:name w:val=""/>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Pr="006F5812">
              <w:rPr>
                <w:rFonts w:ascii="Times New Roman" w:hAnsi="Times New Roman"/>
                <w:b w:val="0"/>
                <w:noProof/>
              </w:rPr>
              <w:t> </w:t>
            </w:r>
            <w:r w:rsidRPr="006F5812">
              <w:rPr>
                <w:rFonts w:ascii="Times New Roman" w:hAnsi="Times New Roman"/>
                <w:b w:val="0"/>
                <w:noProof/>
              </w:rPr>
              <w:t> </w:t>
            </w:r>
            <w:r w:rsidRPr="006F5812">
              <w:rPr>
                <w:rFonts w:ascii="Times New Roman" w:hAnsi="Times New Roman"/>
                <w:b w:val="0"/>
                <w:noProof/>
              </w:rPr>
              <w:t> </w:t>
            </w:r>
            <w:r w:rsidRPr="006F5812">
              <w:rPr>
                <w:rFonts w:ascii="Times New Roman" w:hAnsi="Times New Roman"/>
                <w:b w:val="0"/>
                <w:noProof/>
              </w:rPr>
              <w:t> </w:t>
            </w:r>
            <w:r w:rsidRPr="006F5812">
              <w:rPr>
                <w:rFonts w:ascii="Times New Roman" w:hAnsi="Times New Roman"/>
                <w:b w:val="0"/>
                <w:noProof/>
              </w:rPr>
              <w:t> </w:t>
            </w:r>
            <w:r w:rsidR="00A2506F" w:rsidRPr="006F5812">
              <w:rPr>
                <w:b w:val="0"/>
              </w:rPr>
              <w:fldChar w:fldCharType="end"/>
            </w:r>
          </w:p>
        </w:tc>
        <w:tc>
          <w:tcPr>
            <w:tcW w:w="1156" w:type="dxa"/>
            <w:gridSpan w:val="6"/>
            <w:tcBorders>
              <w:bottom w:val="nil"/>
            </w:tcBorders>
            <w:vAlign w:val="bottom"/>
          </w:tcPr>
          <w:p w14:paraId="2ACC5E7B" w14:textId="77777777" w:rsidR="002755AB" w:rsidRPr="006F5812" w:rsidRDefault="002755AB" w:rsidP="00FF58D9">
            <w:pPr>
              <w:pStyle w:val="FieldText"/>
              <w:rPr>
                <w:b w:val="0"/>
              </w:rPr>
            </w:pPr>
            <w:r w:rsidRPr="006F5812">
              <w:rPr>
                <w:b w:val="0"/>
              </w:rPr>
              <w:t>Expiration:</w:t>
            </w:r>
          </w:p>
        </w:tc>
        <w:tc>
          <w:tcPr>
            <w:tcW w:w="4284" w:type="dxa"/>
            <w:gridSpan w:val="16"/>
            <w:tcBorders>
              <w:top w:val="single" w:sz="4" w:space="0" w:color="auto"/>
              <w:bottom w:val="single" w:sz="4" w:space="0" w:color="auto"/>
            </w:tcBorders>
            <w:vAlign w:val="bottom"/>
          </w:tcPr>
          <w:p w14:paraId="7D514B9A" w14:textId="77777777" w:rsidR="002755AB" w:rsidRPr="006F5812" w:rsidRDefault="00A2506F" w:rsidP="00FF58D9">
            <w:pPr>
              <w:pStyle w:val="FieldText"/>
              <w:rPr>
                <w:b w:val="0"/>
              </w:rPr>
            </w:pPr>
            <w:r w:rsidRPr="006F5812">
              <w:rPr>
                <w:b w:val="0"/>
              </w:rPr>
              <w:fldChar w:fldCharType="begin">
                <w:ffData>
                  <w:name w:val=""/>
                  <w:enabled/>
                  <w:calcOnExit w:val="0"/>
                  <w:textInput>
                    <w:maxLength w:val="2"/>
                  </w:textInput>
                </w:ffData>
              </w:fldChar>
            </w:r>
            <w:r w:rsidR="002755AB" w:rsidRPr="006F5812">
              <w:rPr>
                <w:b w:val="0"/>
              </w:rPr>
              <w:instrText xml:space="preserve"> FORMTEXT </w:instrText>
            </w:r>
            <w:r w:rsidRPr="006F5812">
              <w:rPr>
                <w:b w:val="0"/>
              </w:rPr>
            </w:r>
            <w:r w:rsidRPr="006F5812">
              <w:rPr>
                <w:b w:val="0"/>
              </w:rPr>
              <w:fldChar w:fldCharType="separate"/>
            </w:r>
            <w:r w:rsidR="002755AB" w:rsidRPr="006F5812">
              <w:rPr>
                <w:rFonts w:ascii="Times New Roman" w:hAnsi="Times New Roman"/>
                <w:b w:val="0"/>
                <w:noProof/>
              </w:rPr>
              <w:t> </w:t>
            </w:r>
            <w:r w:rsidR="002755AB" w:rsidRPr="006F5812">
              <w:rPr>
                <w:rFonts w:ascii="Times New Roman" w:hAnsi="Times New Roman"/>
                <w:b w:val="0"/>
                <w:noProof/>
              </w:rPr>
              <w:t> </w:t>
            </w:r>
            <w:r w:rsidRPr="006F5812">
              <w:rPr>
                <w:b w:val="0"/>
              </w:rPr>
              <w:fldChar w:fldCharType="end"/>
            </w:r>
            <w:r w:rsidR="002755AB" w:rsidRPr="006F5812">
              <w:rPr>
                <w:b w:val="0"/>
              </w:rPr>
              <w:t xml:space="preserve"> / </w:t>
            </w:r>
            <w:r w:rsidRPr="006F5812">
              <w:rPr>
                <w:b w:val="0"/>
              </w:rPr>
              <w:fldChar w:fldCharType="begin">
                <w:ffData>
                  <w:name w:val=""/>
                  <w:enabled/>
                  <w:calcOnExit w:val="0"/>
                  <w:textInput>
                    <w:maxLength w:val="2"/>
                  </w:textInput>
                </w:ffData>
              </w:fldChar>
            </w:r>
            <w:r w:rsidR="002755AB" w:rsidRPr="006F5812">
              <w:rPr>
                <w:b w:val="0"/>
              </w:rPr>
              <w:instrText xml:space="preserve"> FORMTEXT </w:instrText>
            </w:r>
            <w:r w:rsidRPr="006F5812">
              <w:rPr>
                <w:b w:val="0"/>
              </w:rPr>
            </w:r>
            <w:r w:rsidRPr="006F5812">
              <w:rPr>
                <w:b w:val="0"/>
              </w:rPr>
              <w:fldChar w:fldCharType="separate"/>
            </w:r>
            <w:r w:rsidR="002755AB" w:rsidRPr="006F5812">
              <w:rPr>
                <w:rFonts w:ascii="Times New Roman" w:hAnsi="Times New Roman"/>
                <w:b w:val="0"/>
                <w:noProof/>
              </w:rPr>
              <w:t> </w:t>
            </w:r>
            <w:r w:rsidR="002755AB" w:rsidRPr="006F5812">
              <w:rPr>
                <w:rFonts w:ascii="Times New Roman" w:hAnsi="Times New Roman"/>
                <w:b w:val="0"/>
                <w:noProof/>
              </w:rPr>
              <w:t> </w:t>
            </w:r>
            <w:r w:rsidRPr="006F5812">
              <w:rPr>
                <w:b w:val="0"/>
              </w:rPr>
              <w:fldChar w:fldCharType="end"/>
            </w:r>
            <w:r w:rsidR="002755AB" w:rsidRPr="006F5812">
              <w:rPr>
                <w:b w:val="0"/>
              </w:rPr>
              <w:t xml:space="preserve"> / </w:t>
            </w:r>
            <w:r w:rsidRPr="006F5812">
              <w:rPr>
                <w:b w:val="0"/>
              </w:rPr>
              <w:fldChar w:fldCharType="begin">
                <w:ffData>
                  <w:name w:val=""/>
                  <w:enabled/>
                  <w:calcOnExit w:val="0"/>
                  <w:textInput>
                    <w:maxLength w:val="2"/>
                  </w:textInput>
                </w:ffData>
              </w:fldChar>
            </w:r>
            <w:r w:rsidR="002755AB" w:rsidRPr="006F5812">
              <w:rPr>
                <w:b w:val="0"/>
              </w:rPr>
              <w:instrText xml:space="preserve"> FORMTEXT </w:instrText>
            </w:r>
            <w:r w:rsidRPr="006F5812">
              <w:rPr>
                <w:b w:val="0"/>
              </w:rPr>
            </w:r>
            <w:r w:rsidRPr="006F5812">
              <w:rPr>
                <w:b w:val="0"/>
              </w:rPr>
              <w:fldChar w:fldCharType="separate"/>
            </w:r>
            <w:r w:rsidR="002755AB" w:rsidRPr="006F5812">
              <w:rPr>
                <w:rFonts w:ascii="Times New Roman" w:hAnsi="Times New Roman"/>
                <w:b w:val="0"/>
                <w:noProof/>
              </w:rPr>
              <w:t> </w:t>
            </w:r>
            <w:r w:rsidR="002755AB" w:rsidRPr="006F5812">
              <w:rPr>
                <w:rFonts w:ascii="Times New Roman" w:hAnsi="Times New Roman"/>
                <w:b w:val="0"/>
                <w:noProof/>
              </w:rPr>
              <w:t> </w:t>
            </w:r>
            <w:r w:rsidRPr="006F5812">
              <w:rPr>
                <w:b w:val="0"/>
              </w:rPr>
              <w:fldChar w:fldCharType="end"/>
            </w:r>
          </w:p>
        </w:tc>
      </w:tr>
    </w:tbl>
    <w:p w14:paraId="312A8109" w14:textId="77777777" w:rsidR="004F5A4B" w:rsidRDefault="004F5A4B">
      <w:pPr>
        <w:sectPr w:rsidR="004F5A4B">
          <w:pgSz w:w="12240" w:h="15840" w:code="1"/>
          <w:pgMar w:top="1440" w:right="1440" w:bottom="1008" w:left="1440" w:header="1440" w:footer="720" w:gutter="0"/>
          <w:cols w:space="720"/>
          <w:docGrid w:linePitch="360"/>
        </w:sectPr>
      </w:pPr>
    </w:p>
    <w:p w14:paraId="46A515BA" w14:textId="77777777" w:rsidR="00C83820" w:rsidRDefault="00C83820"/>
    <w:tbl>
      <w:tblPr>
        <w:tblpPr w:leftFromText="180" w:rightFromText="180" w:vertAnchor="text" w:horzAnchor="margin" w:tblpX="-684" w:tblpY="-359"/>
        <w:tblW w:w="10872" w:type="dxa"/>
        <w:tblBorders>
          <w:bottom w:val="single" w:sz="4" w:space="0" w:color="auto"/>
        </w:tblBorders>
        <w:tblLayout w:type="fixed"/>
        <w:tblLook w:val="0000" w:firstRow="0" w:lastRow="0" w:firstColumn="0" w:lastColumn="0" w:noHBand="0" w:noVBand="0"/>
      </w:tblPr>
      <w:tblGrid>
        <w:gridCol w:w="1830"/>
        <w:gridCol w:w="1842"/>
        <w:gridCol w:w="252"/>
        <w:gridCol w:w="14"/>
        <w:gridCol w:w="434"/>
        <w:gridCol w:w="10"/>
        <w:gridCol w:w="226"/>
        <w:gridCol w:w="10"/>
        <w:gridCol w:w="952"/>
        <w:gridCol w:w="236"/>
        <w:gridCol w:w="242"/>
        <w:gridCol w:w="1143"/>
        <w:gridCol w:w="25"/>
        <w:gridCol w:w="148"/>
        <w:gridCol w:w="63"/>
        <w:gridCol w:w="25"/>
        <w:gridCol w:w="148"/>
        <w:gridCol w:w="608"/>
        <w:gridCol w:w="684"/>
        <w:gridCol w:w="311"/>
        <w:gridCol w:w="25"/>
        <w:gridCol w:w="1644"/>
      </w:tblGrid>
      <w:tr w:rsidR="00355B54" w:rsidRPr="009C220D" w14:paraId="09D7E4A9" w14:textId="77777777">
        <w:trPr>
          <w:trHeight w:val="288"/>
        </w:trPr>
        <w:tc>
          <w:tcPr>
            <w:tcW w:w="10872" w:type="dxa"/>
            <w:gridSpan w:val="22"/>
            <w:shd w:val="clear" w:color="auto" w:fill="000000"/>
            <w:vAlign w:val="bottom"/>
          </w:tcPr>
          <w:p w14:paraId="463F6A25" w14:textId="77777777" w:rsidR="00355B54" w:rsidRPr="00355B54" w:rsidRDefault="00355B54" w:rsidP="00FF58D9">
            <w:pPr>
              <w:pStyle w:val="FieldText"/>
              <w:jc w:val="center"/>
              <w:rPr>
                <w:color w:val="FFFFFF"/>
              </w:rPr>
            </w:pPr>
            <w:r w:rsidRPr="00355B54">
              <w:rPr>
                <w:color w:val="FFFFFF"/>
              </w:rPr>
              <w:lastRenderedPageBreak/>
              <w:t>EXPERIENCE</w:t>
            </w:r>
            <w:r w:rsidR="009F2CDD">
              <w:rPr>
                <w:color w:val="FFFFFF"/>
              </w:rPr>
              <w:t xml:space="preserve"> &amp; REFERENCES</w:t>
            </w:r>
          </w:p>
        </w:tc>
      </w:tr>
      <w:tr w:rsidR="00355B54" w:rsidRPr="009C220D" w14:paraId="5930D23B" w14:textId="77777777">
        <w:trPr>
          <w:trHeight w:val="288"/>
        </w:trPr>
        <w:tc>
          <w:tcPr>
            <w:tcW w:w="10872" w:type="dxa"/>
            <w:gridSpan w:val="22"/>
            <w:shd w:val="clear" w:color="auto" w:fill="auto"/>
            <w:vAlign w:val="bottom"/>
          </w:tcPr>
          <w:p w14:paraId="3A6BEB5B" w14:textId="77777777" w:rsidR="00355B54" w:rsidRPr="002A3971" w:rsidRDefault="00355B54" w:rsidP="00FF58D9">
            <w:pPr>
              <w:pStyle w:val="FieldText"/>
            </w:pPr>
            <w:r w:rsidRPr="002A3971">
              <w:rPr>
                <w:i/>
              </w:rPr>
              <w:t>Previous Bonding Companies:</w:t>
            </w:r>
          </w:p>
        </w:tc>
      </w:tr>
      <w:tr w:rsidR="00960F3C" w:rsidRPr="009C220D" w14:paraId="4264D8F2" w14:textId="77777777">
        <w:trPr>
          <w:trHeight w:val="288"/>
        </w:trPr>
        <w:tc>
          <w:tcPr>
            <w:tcW w:w="4382" w:type="dxa"/>
            <w:gridSpan w:val="6"/>
            <w:tcBorders>
              <w:bottom w:val="nil"/>
            </w:tcBorders>
            <w:shd w:val="clear" w:color="auto" w:fill="auto"/>
            <w:vAlign w:val="bottom"/>
          </w:tcPr>
          <w:p w14:paraId="40FE08E9" w14:textId="77777777" w:rsidR="00960F3C" w:rsidRPr="00960F3C" w:rsidRDefault="00960F3C" w:rsidP="00FF58D9">
            <w:pPr>
              <w:pStyle w:val="FieldText"/>
              <w:rPr>
                <w:b w:val="0"/>
                <w:u w:val="single"/>
              </w:rPr>
            </w:pPr>
            <w:r w:rsidRPr="00960F3C">
              <w:rPr>
                <w:b w:val="0"/>
                <w:u w:val="single"/>
              </w:rPr>
              <w:t>Name:</w:t>
            </w:r>
          </w:p>
        </w:tc>
        <w:tc>
          <w:tcPr>
            <w:tcW w:w="236" w:type="dxa"/>
            <w:gridSpan w:val="2"/>
            <w:tcBorders>
              <w:bottom w:val="nil"/>
            </w:tcBorders>
            <w:shd w:val="clear" w:color="auto" w:fill="auto"/>
            <w:vAlign w:val="bottom"/>
          </w:tcPr>
          <w:p w14:paraId="6CA8A690" w14:textId="77777777" w:rsidR="00960F3C" w:rsidRPr="00960F3C" w:rsidRDefault="00960F3C" w:rsidP="00FF58D9">
            <w:pPr>
              <w:pStyle w:val="FieldText"/>
              <w:rPr>
                <w:b w:val="0"/>
                <w:u w:val="single"/>
              </w:rPr>
            </w:pPr>
          </w:p>
        </w:tc>
        <w:tc>
          <w:tcPr>
            <w:tcW w:w="6254" w:type="dxa"/>
            <w:gridSpan w:val="14"/>
            <w:tcBorders>
              <w:bottom w:val="nil"/>
            </w:tcBorders>
            <w:shd w:val="clear" w:color="auto" w:fill="auto"/>
            <w:vAlign w:val="bottom"/>
          </w:tcPr>
          <w:p w14:paraId="1D0ACCF0" w14:textId="77777777" w:rsidR="00960F3C" w:rsidRPr="00960F3C" w:rsidRDefault="00960F3C" w:rsidP="00FF58D9">
            <w:pPr>
              <w:pStyle w:val="FieldText"/>
              <w:rPr>
                <w:b w:val="0"/>
                <w:u w:val="single"/>
              </w:rPr>
            </w:pPr>
            <w:r w:rsidRPr="00960F3C">
              <w:rPr>
                <w:b w:val="0"/>
                <w:u w:val="single"/>
              </w:rPr>
              <w:t>Reason for Leaving:</w:t>
            </w:r>
          </w:p>
        </w:tc>
      </w:tr>
      <w:tr w:rsidR="00960F3C" w:rsidRPr="009C220D" w14:paraId="4C162B85" w14:textId="77777777">
        <w:trPr>
          <w:trHeight w:val="288"/>
        </w:trPr>
        <w:tc>
          <w:tcPr>
            <w:tcW w:w="4382" w:type="dxa"/>
            <w:gridSpan w:val="6"/>
            <w:tcBorders>
              <w:bottom w:val="single" w:sz="4" w:space="0" w:color="auto"/>
            </w:tcBorders>
            <w:shd w:val="clear" w:color="auto" w:fill="auto"/>
            <w:vAlign w:val="bottom"/>
          </w:tcPr>
          <w:p w14:paraId="31E399E0" w14:textId="77777777" w:rsidR="00960F3C" w:rsidRPr="006F5812" w:rsidRDefault="00287B0A" w:rsidP="00FF58D9">
            <w:pPr>
              <w:pStyle w:val="FieldText"/>
              <w:ind w:right="-7197"/>
              <w:rPr>
                <w:b w:val="0"/>
              </w:rPr>
            </w:pPr>
            <w:r w:rsidRPr="006F5812">
              <w:rPr>
                <w:b w:val="0"/>
              </w:rPr>
              <w:t>1.</w:t>
            </w:r>
            <w:r w:rsidR="00B330B3" w:rsidRPr="006F5812">
              <w:rPr>
                <w:b w:val="0"/>
              </w:rPr>
              <w:t xml:space="preserve"> </w:t>
            </w:r>
            <w:r w:rsidR="00A2506F" w:rsidRPr="006F5812">
              <w:rPr>
                <w:b w:val="0"/>
              </w:rPr>
              <w:fldChar w:fldCharType="begin">
                <w:ffData>
                  <w:name w:val="Text1"/>
                  <w:enabled/>
                  <w:calcOnExit w:val="0"/>
                  <w:textInput/>
                </w:ffData>
              </w:fldChar>
            </w:r>
            <w:r w:rsidR="00BC1E43"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36" w:type="dxa"/>
            <w:gridSpan w:val="2"/>
            <w:shd w:val="clear" w:color="auto" w:fill="auto"/>
            <w:vAlign w:val="bottom"/>
          </w:tcPr>
          <w:p w14:paraId="0392F7AD" w14:textId="77777777" w:rsidR="00960F3C" w:rsidRPr="006F5812" w:rsidRDefault="00960F3C" w:rsidP="00FF58D9">
            <w:pPr>
              <w:pStyle w:val="FieldText"/>
              <w:ind w:right="-7197"/>
              <w:rPr>
                <w:b w:val="0"/>
                <w:i/>
              </w:rPr>
            </w:pPr>
          </w:p>
        </w:tc>
        <w:tc>
          <w:tcPr>
            <w:tcW w:w="6254" w:type="dxa"/>
            <w:gridSpan w:val="14"/>
            <w:tcBorders>
              <w:bottom w:val="single" w:sz="4" w:space="0" w:color="auto"/>
            </w:tcBorders>
            <w:shd w:val="clear" w:color="auto" w:fill="auto"/>
            <w:vAlign w:val="bottom"/>
          </w:tcPr>
          <w:p w14:paraId="38345E65" w14:textId="77777777" w:rsidR="00960F3C" w:rsidRPr="006F5812" w:rsidRDefault="00A2506F" w:rsidP="00FF58D9">
            <w:pPr>
              <w:pStyle w:val="FieldText"/>
              <w:ind w:right="-7197"/>
              <w:rPr>
                <w:b w:val="0"/>
                <w:i/>
              </w:rPr>
            </w:pPr>
            <w:r w:rsidRPr="006F5812">
              <w:rPr>
                <w:b w:val="0"/>
              </w:rPr>
              <w:fldChar w:fldCharType="begin">
                <w:ffData>
                  <w:name w:val="Text1"/>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960F3C" w:rsidRPr="009C220D" w14:paraId="16B02C03" w14:textId="77777777">
        <w:trPr>
          <w:trHeight w:val="288"/>
        </w:trPr>
        <w:tc>
          <w:tcPr>
            <w:tcW w:w="4382" w:type="dxa"/>
            <w:gridSpan w:val="6"/>
            <w:tcBorders>
              <w:top w:val="single" w:sz="4" w:space="0" w:color="auto"/>
              <w:bottom w:val="single" w:sz="4" w:space="0" w:color="auto"/>
            </w:tcBorders>
            <w:shd w:val="clear" w:color="auto" w:fill="auto"/>
            <w:vAlign w:val="bottom"/>
          </w:tcPr>
          <w:p w14:paraId="09907D90" w14:textId="77777777" w:rsidR="00960F3C" w:rsidRPr="006F5812" w:rsidRDefault="00287B0A" w:rsidP="00FF58D9">
            <w:pPr>
              <w:pStyle w:val="FieldText"/>
              <w:tabs>
                <w:tab w:val="left" w:pos="3420"/>
              </w:tabs>
              <w:rPr>
                <w:b w:val="0"/>
              </w:rPr>
            </w:pPr>
            <w:r w:rsidRPr="006F5812">
              <w:rPr>
                <w:b w:val="0"/>
              </w:rPr>
              <w:t>2.</w:t>
            </w:r>
            <w:r w:rsidR="00B330B3" w:rsidRPr="006F5812">
              <w:rPr>
                <w:b w:val="0"/>
              </w:rPr>
              <w:t xml:space="preserve"> </w:t>
            </w:r>
            <w:r w:rsidR="00A2506F" w:rsidRPr="006F5812">
              <w:rPr>
                <w:b w:val="0"/>
              </w:rPr>
              <w:fldChar w:fldCharType="begin">
                <w:ffData>
                  <w:name w:val="Text1"/>
                  <w:enabled/>
                  <w:calcOnExit w:val="0"/>
                  <w:textInput/>
                </w:ffData>
              </w:fldChar>
            </w:r>
            <w:r w:rsidR="00BC1E43"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36" w:type="dxa"/>
            <w:gridSpan w:val="2"/>
            <w:shd w:val="clear" w:color="auto" w:fill="auto"/>
            <w:vAlign w:val="bottom"/>
          </w:tcPr>
          <w:p w14:paraId="072DB48A" w14:textId="77777777" w:rsidR="00960F3C" w:rsidRPr="006F5812" w:rsidRDefault="00960F3C" w:rsidP="00FF58D9">
            <w:pPr>
              <w:pStyle w:val="FieldText"/>
              <w:tabs>
                <w:tab w:val="left" w:pos="3420"/>
              </w:tabs>
              <w:rPr>
                <w:b w:val="0"/>
              </w:rPr>
            </w:pPr>
          </w:p>
        </w:tc>
        <w:tc>
          <w:tcPr>
            <w:tcW w:w="6254" w:type="dxa"/>
            <w:gridSpan w:val="14"/>
            <w:tcBorders>
              <w:top w:val="single" w:sz="4" w:space="0" w:color="auto"/>
              <w:bottom w:val="single" w:sz="4" w:space="0" w:color="auto"/>
            </w:tcBorders>
            <w:shd w:val="clear" w:color="auto" w:fill="auto"/>
            <w:vAlign w:val="bottom"/>
          </w:tcPr>
          <w:p w14:paraId="7F73C096" w14:textId="77777777" w:rsidR="00960F3C" w:rsidRPr="006F5812" w:rsidRDefault="00A2506F" w:rsidP="00FF58D9">
            <w:pPr>
              <w:pStyle w:val="FieldText"/>
              <w:tabs>
                <w:tab w:val="left" w:pos="3420"/>
              </w:tabs>
              <w:rPr>
                <w:b w:val="0"/>
              </w:rPr>
            </w:pPr>
            <w:r w:rsidRPr="006F5812">
              <w:rPr>
                <w:b w:val="0"/>
              </w:rPr>
              <w:fldChar w:fldCharType="begin">
                <w:ffData>
                  <w:name w:val="Text1"/>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B330B3" w:rsidRPr="009C220D" w14:paraId="5D3F03A3" w14:textId="77777777">
        <w:trPr>
          <w:trHeight w:val="288"/>
        </w:trPr>
        <w:tc>
          <w:tcPr>
            <w:tcW w:w="4382" w:type="dxa"/>
            <w:gridSpan w:val="6"/>
            <w:tcBorders>
              <w:top w:val="single" w:sz="4" w:space="0" w:color="auto"/>
              <w:bottom w:val="single" w:sz="4" w:space="0" w:color="auto"/>
            </w:tcBorders>
            <w:shd w:val="clear" w:color="auto" w:fill="auto"/>
            <w:vAlign w:val="bottom"/>
          </w:tcPr>
          <w:p w14:paraId="7F9529C1" w14:textId="77777777" w:rsidR="00B330B3" w:rsidRPr="006F5812" w:rsidRDefault="00B330B3" w:rsidP="00FF58D9">
            <w:pPr>
              <w:pStyle w:val="FieldText"/>
              <w:tabs>
                <w:tab w:val="left" w:pos="3420"/>
              </w:tabs>
              <w:rPr>
                <w:b w:val="0"/>
              </w:rPr>
            </w:pPr>
            <w:r w:rsidRPr="006F5812">
              <w:rPr>
                <w:b w:val="0"/>
              </w:rPr>
              <w:t xml:space="preserve">3.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36" w:type="dxa"/>
            <w:gridSpan w:val="2"/>
            <w:shd w:val="clear" w:color="auto" w:fill="auto"/>
            <w:vAlign w:val="bottom"/>
          </w:tcPr>
          <w:p w14:paraId="186FD9EF" w14:textId="77777777" w:rsidR="00B330B3" w:rsidRPr="006F5812" w:rsidRDefault="00B330B3" w:rsidP="00FF58D9">
            <w:pPr>
              <w:pStyle w:val="FieldText"/>
              <w:tabs>
                <w:tab w:val="left" w:pos="3420"/>
              </w:tabs>
              <w:rPr>
                <w:b w:val="0"/>
              </w:rPr>
            </w:pPr>
          </w:p>
        </w:tc>
        <w:tc>
          <w:tcPr>
            <w:tcW w:w="6254" w:type="dxa"/>
            <w:gridSpan w:val="14"/>
            <w:tcBorders>
              <w:top w:val="single" w:sz="4" w:space="0" w:color="auto"/>
              <w:bottom w:val="single" w:sz="4" w:space="0" w:color="auto"/>
            </w:tcBorders>
            <w:shd w:val="clear" w:color="auto" w:fill="auto"/>
            <w:vAlign w:val="bottom"/>
          </w:tcPr>
          <w:p w14:paraId="16087361" w14:textId="77777777" w:rsidR="00B330B3" w:rsidRPr="006F5812" w:rsidRDefault="00A2506F" w:rsidP="00FF58D9">
            <w:pPr>
              <w:pStyle w:val="FieldText"/>
              <w:tabs>
                <w:tab w:val="left" w:pos="3420"/>
              </w:tabs>
              <w:rPr>
                <w:b w:val="0"/>
              </w:rPr>
            </w:pPr>
            <w:r w:rsidRPr="006F5812">
              <w:rPr>
                <w:b w:val="0"/>
              </w:rPr>
              <w:fldChar w:fldCharType="begin">
                <w:ffData>
                  <w:name w:val="Text1"/>
                  <w:enabled/>
                  <w:calcOnExit w:val="0"/>
                  <w:textInput/>
                </w:ffData>
              </w:fldChar>
            </w:r>
            <w:r w:rsidR="00B330B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960F3C" w:rsidRPr="009C220D" w14:paraId="7C4F28AA" w14:textId="77777777">
        <w:trPr>
          <w:trHeight w:val="288"/>
        </w:trPr>
        <w:tc>
          <w:tcPr>
            <w:tcW w:w="10872" w:type="dxa"/>
            <w:gridSpan w:val="22"/>
            <w:shd w:val="clear" w:color="auto" w:fill="auto"/>
            <w:vAlign w:val="bottom"/>
          </w:tcPr>
          <w:p w14:paraId="557B7548" w14:textId="77777777" w:rsidR="00960F3C" w:rsidRDefault="00960F3C" w:rsidP="00FF58D9">
            <w:pPr>
              <w:pStyle w:val="FieldText"/>
              <w:rPr>
                <w:b w:val="0"/>
                <w:i/>
              </w:rPr>
            </w:pPr>
          </w:p>
        </w:tc>
      </w:tr>
      <w:tr w:rsidR="00960F3C" w:rsidRPr="009C220D" w14:paraId="0F0420CF" w14:textId="77777777">
        <w:trPr>
          <w:trHeight w:val="288"/>
        </w:trPr>
        <w:tc>
          <w:tcPr>
            <w:tcW w:w="10872" w:type="dxa"/>
            <w:gridSpan w:val="22"/>
            <w:shd w:val="clear" w:color="auto" w:fill="auto"/>
            <w:vAlign w:val="bottom"/>
          </w:tcPr>
          <w:p w14:paraId="03D7F5FA" w14:textId="77777777" w:rsidR="00960F3C" w:rsidRPr="002A3971" w:rsidRDefault="00960F3C" w:rsidP="00FF58D9">
            <w:pPr>
              <w:pStyle w:val="FieldText"/>
              <w:rPr>
                <w:i/>
              </w:rPr>
            </w:pPr>
            <w:r w:rsidRPr="002A3971">
              <w:rPr>
                <w:i/>
              </w:rPr>
              <w:t>List five of your largest contracts:</w:t>
            </w:r>
          </w:p>
        </w:tc>
      </w:tr>
      <w:tr w:rsidR="00960F3C" w:rsidRPr="009C220D" w14:paraId="458BED0B" w14:textId="77777777">
        <w:trPr>
          <w:trHeight w:val="288"/>
        </w:trPr>
        <w:tc>
          <w:tcPr>
            <w:tcW w:w="3924" w:type="dxa"/>
            <w:gridSpan w:val="3"/>
            <w:tcBorders>
              <w:bottom w:val="nil"/>
            </w:tcBorders>
            <w:shd w:val="clear" w:color="auto" w:fill="auto"/>
            <w:vAlign w:val="bottom"/>
          </w:tcPr>
          <w:p w14:paraId="2C6B6663" w14:textId="77777777" w:rsidR="00960F3C" w:rsidRPr="004136CA" w:rsidRDefault="00960F3C" w:rsidP="00FF58D9">
            <w:pPr>
              <w:pStyle w:val="FieldText"/>
              <w:rPr>
                <w:b w:val="0"/>
                <w:u w:val="single"/>
              </w:rPr>
            </w:pPr>
            <w:r w:rsidRPr="004136CA">
              <w:rPr>
                <w:b w:val="0"/>
                <w:u w:val="single"/>
              </w:rPr>
              <w:t>Job Name:</w:t>
            </w:r>
          </w:p>
        </w:tc>
        <w:tc>
          <w:tcPr>
            <w:tcW w:w="1882" w:type="dxa"/>
            <w:gridSpan w:val="7"/>
            <w:tcBorders>
              <w:bottom w:val="nil"/>
            </w:tcBorders>
            <w:shd w:val="clear" w:color="auto" w:fill="auto"/>
            <w:vAlign w:val="bottom"/>
          </w:tcPr>
          <w:p w14:paraId="2F43BEDB" w14:textId="77777777" w:rsidR="00960F3C" w:rsidRPr="004136CA" w:rsidRDefault="00960F3C" w:rsidP="00FF58D9">
            <w:pPr>
              <w:pStyle w:val="FieldText"/>
              <w:rPr>
                <w:b w:val="0"/>
                <w:u w:val="single"/>
              </w:rPr>
            </w:pPr>
            <w:r w:rsidRPr="004136CA">
              <w:rPr>
                <w:b w:val="0"/>
                <w:u w:val="single"/>
              </w:rPr>
              <w:t>Contract Price:</w:t>
            </w:r>
          </w:p>
        </w:tc>
        <w:tc>
          <w:tcPr>
            <w:tcW w:w="1621" w:type="dxa"/>
            <w:gridSpan w:val="5"/>
            <w:tcBorders>
              <w:bottom w:val="nil"/>
            </w:tcBorders>
            <w:shd w:val="clear" w:color="auto" w:fill="auto"/>
            <w:vAlign w:val="bottom"/>
          </w:tcPr>
          <w:p w14:paraId="54FD97B2" w14:textId="77777777" w:rsidR="00960F3C" w:rsidRPr="004136CA" w:rsidRDefault="00960F3C" w:rsidP="00FF58D9">
            <w:pPr>
              <w:pStyle w:val="FieldText"/>
              <w:rPr>
                <w:b w:val="0"/>
                <w:u w:val="single"/>
              </w:rPr>
            </w:pPr>
            <w:r w:rsidRPr="004136CA">
              <w:rPr>
                <w:b w:val="0"/>
                <w:u w:val="single"/>
              </w:rPr>
              <w:t>Gross Profit:</w:t>
            </w:r>
          </w:p>
        </w:tc>
        <w:tc>
          <w:tcPr>
            <w:tcW w:w="1801" w:type="dxa"/>
            <w:gridSpan w:val="6"/>
            <w:tcBorders>
              <w:bottom w:val="nil"/>
            </w:tcBorders>
            <w:shd w:val="clear" w:color="auto" w:fill="auto"/>
            <w:vAlign w:val="bottom"/>
          </w:tcPr>
          <w:p w14:paraId="1FB17416" w14:textId="77777777" w:rsidR="00960F3C" w:rsidRPr="004136CA" w:rsidRDefault="00960F3C" w:rsidP="00FF58D9">
            <w:pPr>
              <w:pStyle w:val="FieldText"/>
              <w:rPr>
                <w:b w:val="0"/>
                <w:u w:val="single"/>
              </w:rPr>
            </w:pPr>
            <w:r w:rsidRPr="004136CA">
              <w:rPr>
                <w:b w:val="0"/>
                <w:u w:val="single"/>
              </w:rPr>
              <w:t>Completion Date:</w:t>
            </w:r>
          </w:p>
        </w:tc>
        <w:tc>
          <w:tcPr>
            <w:tcW w:w="1644" w:type="dxa"/>
            <w:shd w:val="clear" w:color="auto" w:fill="auto"/>
            <w:vAlign w:val="bottom"/>
          </w:tcPr>
          <w:p w14:paraId="75BF4376" w14:textId="77777777" w:rsidR="00960F3C" w:rsidRPr="004136CA" w:rsidRDefault="00960F3C" w:rsidP="00FF58D9">
            <w:pPr>
              <w:pStyle w:val="FieldText"/>
              <w:rPr>
                <w:b w:val="0"/>
                <w:u w:val="single"/>
              </w:rPr>
            </w:pPr>
            <w:r w:rsidRPr="004136CA">
              <w:rPr>
                <w:b w:val="0"/>
                <w:u w:val="single"/>
              </w:rPr>
              <w:t>Bonded?</w:t>
            </w:r>
          </w:p>
        </w:tc>
      </w:tr>
      <w:tr w:rsidR="00D6159F" w:rsidRPr="009C220D" w14:paraId="32A8F489" w14:textId="77777777">
        <w:trPr>
          <w:trHeight w:val="432"/>
        </w:trPr>
        <w:tc>
          <w:tcPr>
            <w:tcW w:w="3672" w:type="dxa"/>
            <w:gridSpan w:val="2"/>
            <w:tcBorders>
              <w:bottom w:val="single" w:sz="4" w:space="0" w:color="auto"/>
            </w:tcBorders>
            <w:shd w:val="clear" w:color="auto" w:fill="auto"/>
            <w:vAlign w:val="bottom"/>
          </w:tcPr>
          <w:p w14:paraId="24119D7C" w14:textId="77777777" w:rsidR="00D6159F" w:rsidRPr="006F5812" w:rsidRDefault="00D6159F" w:rsidP="00FF58D9">
            <w:pPr>
              <w:pStyle w:val="FieldText"/>
              <w:rPr>
                <w:b w:val="0"/>
              </w:rPr>
            </w:pPr>
            <w:r w:rsidRPr="006F5812">
              <w:rPr>
                <w:b w:val="0"/>
              </w:rPr>
              <w:t xml:space="preserve">1.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52" w:type="dxa"/>
            <w:tcBorders>
              <w:bottom w:val="nil"/>
            </w:tcBorders>
            <w:shd w:val="clear" w:color="auto" w:fill="auto"/>
            <w:vAlign w:val="bottom"/>
          </w:tcPr>
          <w:p w14:paraId="52D35365" w14:textId="77777777" w:rsidR="00D6159F" w:rsidRPr="006F5812" w:rsidRDefault="00D6159F" w:rsidP="00FF58D9">
            <w:pPr>
              <w:pStyle w:val="FieldText"/>
              <w:rPr>
                <w:b w:val="0"/>
              </w:rPr>
            </w:pPr>
          </w:p>
        </w:tc>
        <w:tc>
          <w:tcPr>
            <w:tcW w:w="1646" w:type="dxa"/>
            <w:gridSpan w:val="6"/>
            <w:tcBorders>
              <w:bottom w:val="single" w:sz="4" w:space="0" w:color="auto"/>
            </w:tcBorders>
            <w:shd w:val="clear" w:color="auto" w:fill="auto"/>
            <w:vAlign w:val="bottom"/>
          </w:tcPr>
          <w:p w14:paraId="1033301F" w14:textId="77777777" w:rsidR="00D6159F" w:rsidRPr="006F5812" w:rsidRDefault="00A2506F" w:rsidP="00FF58D9">
            <w:pPr>
              <w:pStyle w:val="FieldText"/>
              <w:rPr>
                <w:b w:val="0"/>
              </w:rPr>
            </w:pPr>
            <w:r w:rsidRPr="006F5812">
              <w:rPr>
                <w:b w:val="0"/>
              </w:rPr>
              <w:fldChar w:fldCharType="begin">
                <w:ffData>
                  <w:name w:val=""/>
                  <w:enabled/>
                  <w:calcOnExit w:val="0"/>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tcBorders>
              <w:bottom w:val="nil"/>
            </w:tcBorders>
            <w:shd w:val="clear" w:color="auto" w:fill="auto"/>
            <w:vAlign w:val="bottom"/>
          </w:tcPr>
          <w:p w14:paraId="16C9D45B" w14:textId="77777777" w:rsidR="00D6159F" w:rsidRPr="006F5812" w:rsidRDefault="00D6159F" w:rsidP="00FF58D9">
            <w:pPr>
              <w:pStyle w:val="FieldText"/>
              <w:rPr>
                <w:b w:val="0"/>
              </w:rPr>
            </w:pPr>
          </w:p>
        </w:tc>
        <w:tc>
          <w:tcPr>
            <w:tcW w:w="1385" w:type="dxa"/>
            <w:gridSpan w:val="2"/>
            <w:tcBorders>
              <w:bottom w:val="single" w:sz="4" w:space="0" w:color="auto"/>
            </w:tcBorders>
            <w:shd w:val="clear" w:color="auto" w:fill="auto"/>
            <w:vAlign w:val="bottom"/>
          </w:tcPr>
          <w:p w14:paraId="57E45849" w14:textId="77777777" w:rsidR="00D6159F" w:rsidRPr="006F5812" w:rsidRDefault="00A2506F" w:rsidP="00FF58D9">
            <w:pPr>
              <w:pStyle w:val="FieldText"/>
              <w:rPr>
                <w:b w:val="0"/>
              </w:rPr>
            </w:pPr>
            <w:r w:rsidRPr="006F5812">
              <w:rPr>
                <w:b w:val="0"/>
              </w:rPr>
              <w:fldChar w:fldCharType="begin">
                <w:ffData>
                  <w:name w:val=""/>
                  <w:enabled/>
                  <w:calcOnExit w:val="0"/>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gridSpan w:val="3"/>
            <w:tcBorders>
              <w:bottom w:val="nil"/>
            </w:tcBorders>
            <w:shd w:val="clear" w:color="auto" w:fill="auto"/>
            <w:vAlign w:val="bottom"/>
          </w:tcPr>
          <w:p w14:paraId="6E1BCF52" w14:textId="77777777" w:rsidR="00D6159F" w:rsidRPr="006F5812" w:rsidRDefault="00D6159F" w:rsidP="00FF58D9">
            <w:pPr>
              <w:pStyle w:val="FieldText"/>
              <w:rPr>
                <w:b w:val="0"/>
              </w:rPr>
            </w:pPr>
          </w:p>
        </w:tc>
        <w:tc>
          <w:tcPr>
            <w:tcW w:w="1465" w:type="dxa"/>
            <w:gridSpan w:val="4"/>
            <w:tcBorders>
              <w:bottom w:val="single" w:sz="4" w:space="0" w:color="auto"/>
            </w:tcBorders>
            <w:shd w:val="clear" w:color="auto" w:fill="auto"/>
            <w:vAlign w:val="bottom"/>
          </w:tcPr>
          <w:p w14:paraId="3BED5EB9" w14:textId="77777777" w:rsidR="00D6159F" w:rsidRPr="006F5812" w:rsidRDefault="00A2506F" w:rsidP="00FF58D9">
            <w:pPr>
              <w:pStyle w:val="FieldText"/>
              <w:rPr>
                <w:b w:val="0"/>
              </w:rPr>
            </w:pPr>
            <w:r w:rsidRPr="006F5812">
              <w:rPr>
                <w:b w:val="0"/>
              </w:rPr>
              <w:fldChar w:fldCharType="begin">
                <w:ffData>
                  <w:name w:val=""/>
                  <w:enabled/>
                  <w:calcOnExit w:val="0"/>
                  <w:textInput>
                    <w:maxLength w:val="2"/>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r w:rsidR="00D6159F" w:rsidRPr="006F5812">
              <w:rPr>
                <w:b w:val="0"/>
              </w:rPr>
              <w:t xml:space="preserve"> / </w:t>
            </w:r>
            <w:r w:rsidRPr="006F5812">
              <w:rPr>
                <w:b w:val="0"/>
              </w:rPr>
              <w:fldChar w:fldCharType="begin">
                <w:ffData>
                  <w:name w:val=""/>
                  <w:enabled/>
                  <w:calcOnExit w:val="0"/>
                  <w:textInput>
                    <w:maxLength w:val="2"/>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r w:rsidR="00D6159F" w:rsidRPr="006F5812">
              <w:rPr>
                <w:b w:val="0"/>
              </w:rPr>
              <w:t xml:space="preserve"> / </w:t>
            </w:r>
            <w:r w:rsidRPr="006F5812">
              <w:rPr>
                <w:b w:val="0"/>
              </w:rPr>
              <w:fldChar w:fldCharType="begin">
                <w:ffData>
                  <w:name w:val=""/>
                  <w:enabled/>
                  <w:calcOnExit w:val="0"/>
                  <w:textInput>
                    <w:maxLength w:val="2"/>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336" w:type="dxa"/>
            <w:gridSpan w:val="2"/>
            <w:tcBorders>
              <w:bottom w:val="nil"/>
            </w:tcBorders>
            <w:shd w:val="clear" w:color="auto" w:fill="auto"/>
            <w:vAlign w:val="bottom"/>
          </w:tcPr>
          <w:p w14:paraId="1C57A245" w14:textId="77777777" w:rsidR="00D6159F" w:rsidRPr="006F5812" w:rsidRDefault="00D6159F" w:rsidP="00FF58D9">
            <w:pPr>
              <w:pStyle w:val="FieldText"/>
              <w:rPr>
                <w:b w:val="0"/>
              </w:rPr>
            </w:pPr>
          </w:p>
        </w:tc>
        <w:tc>
          <w:tcPr>
            <w:tcW w:w="1644" w:type="dxa"/>
            <w:shd w:val="clear" w:color="auto" w:fill="auto"/>
            <w:vAlign w:val="bottom"/>
          </w:tcPr>
          <w:p w14:paraId="68F8FA58" w14:textId="77777777" w:rsidR="00D6159F" w:rsidRPr="006F5812" w:rsidRDefault="00A2506F" w:rsidP="00FF58D9">
            <w:pPr>
              <w:pStyle w:val="FieldText"/>
              <w:rPr>
                <w:b w:val="0"/>
              </w:rPr>
            </w:pPr>
            <w:r w:rsidRPr="006F5812">
              <w:rPr>
                <w:b w:val="0"/>
              </w:rPr>
              <w:fldChar w:fldCharType="begin">
                <w:ffData>
                  <w:name w:val="LLC"/>
                  <w:enabled/>
                  <w:calcOnExit w:val="0"/>
                  <w:checkBox>
                    <w:size w:val="20"/>
                    <w:default w:val="0"/>
                  </w:checkBox>
                </w:ffData>
              </w:fldChar>
            </w:r>
            <w:r w:rsidR="00D6159F"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D6159F" w:rsidRPr="006F5812">
              <w:rPr>
                <w:b w:val="0"/>
              </w:rPr>
              <w:t xml:space="preserve"> Yes     </w:t>
            </w:r>
            <w:r w:rsidRPr="006F5812">
              <w:rPr>
                <w:b w:val="0"/>
              </w:rPr>
              <w:fldChar w:fldCharType="begin">
                <w:ffData>
                  <w:name w:val="SubS"/>
                  <w:enabled/>
                  <w:calcOnExit w:val="0"/>
                  <w:checkBox>
                    <w:size w:val="20"/>
                    <w:default w:val="0"/>
                  </w:checkBox>
                </w:ffData>
              </w:fldChar>
            </w:r>
            <w:r w:rsidR="00D6159F"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D6159F" w:rsidRPr="006F5812">
              <w:rPr>
                <w:b w:val="0"/>
              </w:rPr>
              <w:t xml:space="preserve"> No</w:t>
            </w:r>
          </w:p>
        </w:tc>
      </w:tr>
      <w:tr w:rsidR="00960F3C" w:rsidRPr="009C220D" w14:paraId="0EA57683" w14:textId="77777777">
        <w:trPr>
          <w:trHeight w:val="432"/>
        </w:trPr>
        <w:tc>
          <w:tcPr>
            <w:tcW w:w="1830" w:type="dxa"/>
            <w:tcBorders>
              <w:bottom w:val="nil"/>
            </w:tcBorders>
            <w:shd w:val="clear" w:color="auto" w:fill="auto"/>
            <w:vAlign w:val="bottom"/>
          </w:tcPr>
          <w:p w14:paraId="16B9FB32" w14:textId="77777777" w:rsidR="00960F3C" w:rsidRPr="006F5812" w:rsidRDefault="00960F3C" w:rsidP="00FF58D9">
            <w:pPr>
              <w:pStyle w:val="FieldText"/>
              <w:rPr>
                <w:b w:val="0"/>
              </w:rPr>
            </w:pPr>
            <w:r w:rsidRPr="006F5812">
              <w:rPr>
                <w:b w:val="0"/>
              </w:rPr>
              <w:t>Contact:</w:t>
            </w:r>
          </w:p>
        </w:tc>
        <w:tc>
          <w:tcPr>
            <w:tcW w:w="4218" w:type="dxa"/>
            <w:gridSpan w:val="10"/>
            <w:tcBorders>
              <w:bottom w:val="single" w:sz="4" w:space="0" w:color="auto"/>
            </w:tcBorders>
            <w:shd w:val="clear" w:color="auto" w:fill="auto"/>
            <w:vAlign w:val="bottom"/>
          </w:tcPr>
          <w:p w14:paraId="77E67551" w14:textId="77777777" w:rsidR="00960F3C" w:rsidRPr="006F5812" w:rsidRDefault="00A2506F" w:rsidP="00FF58D9">
            <w:pPr>
              <w:pStyle w:val="FieldText"/>
              <w:rPr>
                <w:b w:val="0"/>
              </w:rPr>
            </w:pPr>
            <w:r w:rsidRPr="006F5812">
              <w:rPr>
                <w:b w:val="0"/>
              </w:rPr>
              <w:fldChar w:fldCharType="begin">
                <w:ffData>
                  <w:name w:val="Text1"/>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160" w:type="dxa"/>
            <w:gridSpan w:val="7"/>
            <w:shd w:val="clear" w:color="auto" w:fill="auto"/>
            <w:vAlign w:val="bottom"/>
          </w:tcPr>
          <w:p w14:paraId="5F2FA18E" w14:textId="77777777" w:rsidR="00960F3C" w:rsidRPr="006F5812" w:rsidRDefault="00D469BF" w:rsidP="00FF58D9">
            <w:pPr>
              <w:pStyle w:val="FieldText"/>
              <w:rPr>
                <w:b w:val="0"/>
              </w:rPr>
            </w:pPr>
            <w:r>
              <w:rPr>
                <w:b w:val="0"/>
              </w:rPr>
              <w:t xml:space="preserve">Phone/Fax </w:t>
            </w:r>
            <w:r w:rsidR="00960F3C" w:rsidRPr="006F5812">
              <w:rPr>
                <w:b w:val="0"/>
              </w:rPr>
              <w:t>Number</w:t>
            </w:r>
            <w:r>
              <w:rPr>
                <w:b w:val="0"/>
              </w:rPr>
              <w:t>s</w:t>
            </w:r>
            <w:r w:rsidR="00960F3C" w:rsidRPr="006F5812">
              <w:rPr>
                <w:b w:val="0"/>
              </w:rPr>
              <w:t>:</w:t>
            </w:r>
          </w:p>
        </w:tc>
        <w:tc>
          <w:tcPr>
            <w:tcW w:w="2664" w:type="dxa"/>
            <w:gridSpan w:val="4"/>
            <w:tcBorders>
              <w:bottom w:val="single" w:sz="4" w:space="0" w:color="auto"/>
            </w:tcBorders>
            <w:shd w:val="clear" w:color="auto" w:fill="auto"/>
            <w:vAlign w:val="bottom"/>
          </w:tcPr>
          <w:p w14:paraId="4155AB9D" w14:textId="77777777" w:rsidR="00960F3C" w:rsidRPr="00D469BF" w:rsidRDefault="00D469BF" w:rsidP="00FF58D9">
            <w:pPr>
              <w:pStyle w:val="FieldText"/>
              <w:rPr>
                <w:b w:val="0"/>
                <w:sz w:val="16"/>
                <w:szCs w:val="16"/>
              </w:rPr>
            </w:pPr>
            <w:r w:rsidRPr="00D469BF">
              <w:rPr>
                <w:b w:val="0"/>
                <w:sz w:val="16"/>
                <w:szCs w:val="16"/>
              </w:rPr>
              <w:t xml:space="preserve">p: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f: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p>
        </w:tc>
      </w:tr>
      <w:tr w:rsidR="00D6159F" w:rsidRPr="009C220D" w14:paraId="5AE8A83F" w14:textId="77777777">
        <w:trPr>
          <w:trHeight w:val="432"/>
        </w:trPr>
        <w:tc>
          <w:tcPr>
            <w:tcW w:w="3672" w:type="dxa"/>
            <w:gridSpan w:val="2"/>
            <w:tcBorders>
              <w:bottom w:val="single" w:sz="4" w:space="0" w:color="auto"/>
            </w:tcBorders>
            <w:shd w:val="clear" w:color="auto" w:fill="auto"/>
            <w:vAlign w:val="bottom"/>
          </w:tcPr>
          <w:p w14:paraId="7CC03636" w14:textId="77777777" w:rsidR="00D6159F" w:rsidRPr="006F5812" w:rsidRDefault="00D6159F" w:rsidP="00FF58D9">
            <w:pPr>
              <w:pStyle w:val="FieldText"/>
              <w:rPr>
                <w:b w:val="0"/>
              </w:rPr>
            </w:pPr>
            <w:r w:rsidRPr="006F5812">
              <w:rPr>
                <w:b w:val="0"/>
              </w:rPr>
              <w:t xml:space="preserve">2.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52" w:type="dxa"/>
            <w:tcBorders>
              <w:bottom w:val="nil"/>
            </w:tcBorders>
            <w:shd w:val="clear" w:color="auto" w:fill="auto"/>
            <w:vAlign w:val="bottom"/>
          </w:tcPr>
          <w:p w14:paraId="74EC9F6A" w14:textId="77777777" w:rsidR="00D6159F" w:rsidRPr="006F5812" w:rsidRDefault="00D6159F" w:rsidP="00FF58D9">
            <w:pPr>
              <w:pStyle w:val="FieldText"/>
              <w:rPr>
                <w:b w:val="0"/>
              </w:rPr>
            </w:pPr>
          </w:p>
        </w:tc>
        <w:tc>
          <w:tcPr>
            <w:tcW w:w="1646" w:type="dxa"/>
            <w:gridSpan w:val="6"/>
            <w:tcBorders>
              <w:bottom w:val="single" w:sz="4" w:space="0" w:color="auto"/>
            </w:tcBorders>
            <w:shd w:val="clear" w:color="auto" w:fill="auto"/>
            <w:vAlign w:val="bottom"/>
          </w:tcPr>
          <w:p w14:paraId="34AC91A1" w14:textId="77777777" w:rsidR="00D6159F" w:rsidRPr="006F5812" w:rsidRDefault="00A2506F" w:rsidP="00FF58D9">
            <w:pPr>
              <w:pStyle w:val="FieldText"/>
              <w:rPr>
                <w:b w:val="0"/>
              </w:rPr>
            </w:pPr>
            <w:r w:rsidRPr="006F5812">
              <w:rPr>
                <w:b w:val="0"/>
              </w:rPr>
              <w:fldChar w:fldCharType="begin">
                <w:ffData>
                  <w:name w:val=""/>
                  <w:enabled/>
                  <w:calcOnExit w:val="0"/>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tcBorders>
              <w:bottom w:val="nil"/>
            </w:tcBorders>
            <w:shd w:val="clear" w:color="auto" w:fill="auto"/>
            <w:vAlign w:val="bottom"/>
          </w:tcPr>
          <w:p w14:paraId="5B5BAB86" w14:textId="77777777" w:rsidR="00D6159F" w:rsidRPr="006F5812" w:rsidRDefault="00D6159F" w:rsidP="00FF58D9">
            <w:pPr>
              <w:pStyle w:val="FieldText"/>
              <w:rPr>
                <w:b w:val="0"/>
              </w:rPr>
            </w:pPr>
          </w:p>
        </w:tc>
        <w:tc>
          <w:tcPr>
            <w:tcW w:w="1385" w:type="dxa"/>
            <w:gridSpan w:val="2"/>
            <w:tcBorders>
              <w:bottom w:val="single" w:sz="4" w:space="0" w:color="auto"/>
            </w:tcBorders>
            <w:shd w:val="clear" w:color="auto" w:fill="auto"/>
            <w:vAlign w:val="bottom"/>
          </w:tcPr>
          <w:p w14:paraId="66D00BF1" w14:textId="77777777" w:rsidR="00D6159F" w:rsidRPr="006F5812" w:rsidRDefault="00A2506F" w:rsidP="00FF58D9">
            <w:pPr>
              <w:pStyle w:val="FieldText"/>
              <w:rPr>
                <w:b w:val="0"/>
              </w:rPr>
            </w:pPr>
            <w:r w:rsidRPr="006F5812">
              <w:rPr>
                <w:b w:val="0"/>
              </w:rPr>
              <w:fldChar w:fldCharType="begin">
                <w:ffData>
                  <w:name w:val=""/>
                  <w:enabled/>
                  <w:calcOnExit w:val="0"/>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gridSpan w:val="3"/>
            <w:tcBorders>
              <w:bottom w:val="nil"/>
            </w:tcBorders>
            <w:shd w:val="clear" w:color="auto" w:fill="auto"/>
            <w:vAlign w:val="bottom"/>
          </w:tcPr>
          <w:p w14:paraId="56671BB4" w14:textId="77777777" w:rsidR="00D6159F" w:rsidRPr="006F5812" w:rsidRDefault="00D6159F" w:rsidP="00FF58D9">
            <w:pPr>
              <w:pStyle w:val="FieldText"/>
              <w:rPr>
                <w:b w:val="0"/>
              </w:rPr>
            </w:pPr>
          </w:p>
        </w:tc>
        <w:tc>
          <w:tcPr>
            <w:tcW w:w="1465" w:type="dxa"/>
            <w:gridSpan w:val="4"/>
            <w:tcBorders>
              <w:bottom w:val="single" w:sz="4" w:space="0" w:color="auto"/>
            </w:tcBorders>
            <w:shd w:val="clear" w:color="auto" w:fill="auto"/>
            <w:vAlign w:val="bottom"/>
          </w:tcPr>
          <w:p w14:paraId="4C9EAB98" w14:textId="77777777" w:rsidR="00D6159F" w:rsidRPr="006F5812" w:rsidRDefault="00A2506F" w:rsidP="00FF58D9">
            <w:pPr>
              <w:pStyle w:val="FieldText"/>
              <w:rPr>
                <w:b w:val="0"/>
              </w:rPr>
            </w:pPr>
            <w:r w:rsidRPr="006F5812">
              <w:rPr>
                <w:b w:val="0"/>
              </w:rPr>
              <w:fldChar w:fldCharType="begin">
                <w:ffData>
                  <w:name w:val=""/>
                  <w:enabled/>
                  <w:calcOnExit w:val="0"/>
                  <w:textInput>
                    <w:maxLength w:val="2"/>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r w:rsidR="00D6159F" w:rsidRPr="006F5812">
              <w:rPr>
                <w:b w:val="0"/>
              </w:rPr>
              <w:t xml:space="preserve"> / </w:t>
            </w:r>
            <w:r w:rsidRPr="006F5812">
              <w:rPr>
                <w:b w:val="0"/>
              </w:rPr>
              <w:fldChar w:fldCharType="begin">
                <w:ffData>
                  <w:name w:val=""/>
                  <w:enabled/>
                  <w:calcOnExit w:val="0"/>
                  <w:textInput>
                    <w:maxLength w:val="2"/>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r w:rsidR="00D6159F" w:rsidRPr="006F5812">
              <w:rPr>
                <w:b w:val="0"/>
              </w:rPr>
              <w:t xml:space="preserve"> / </w:t>
            </w:r>
            <w:r w:rsidRPr="006F5812">
              <w:rPr>
                <w:b w:val="0"/>
              </w:rPr>
              <w:fldChar w:fldCharType="begin">
                <w:ffData>
                  <w:name w:val=""/>
                  <w:enabled/>
                  <w:calcOnExit w:val="0"/>
                  <w:textInput>
                    <w:maxLength w:val="2"/>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336" w:type="dxa"/>
            <w:gridSpan w:val="2"/>
            <w:tcBorders>
              <w:bottom w:val="nil"/>
            </w:tcBorders>
            <w:shd w:val="clear" w:color="auto" w:fill="auto"/>
            <w:vAlign w:val="bottom"/>
          </w:tcPr>
          <w:p w14:paraId="7E29D2F0" w14:textId="77777777" w:rsidR="00D6159F" w:rsidRPr="006F5812" w:rsidRDefault="00D6159F" w:rsidP="00FF58D9">
            <w:pPr>
              <w:pStyle w:val="FieldText"/>
              <w:rPr>
                <w:b w:val="0"/>
              </w:rPr>
            </w:pPr>
          </w:p>
        </w:tc>
        <w:tc>
          <w:tcPr>
            <w:tcW w:w="1644" w:type="dxa"/>
            <w:shd w:val="clear" w:color="auto" w:fill="auto"/>
            <w:vAlign w:val="bottom"/>
          </w:tcPr>
          <w:p w14:paraId="258E3088" w14:textId="77777777" w:rsidR="00D6159F" w:rsidRPr="006F5812" w:rsidRDefault="00A2506F" w:rsidP="00FF58D9">
            <w:pPr>
              <w:pStyle w:val="FieldText"/>
              <w:rPr>
                <w:b w:val="0"/>
              </w:rPr>
            </w:pPr>
            <w:r w:rsidRPr="006F5812">
              <w:rPr>
                <w:b w:val="0"/>
              </w:rPr>
              <w:fldChar w:fldCharType="begin">
                <w:ffData>
                  <w:name w:val="LLC"/>
                  <w:enabled/>
                  <w:calcOnExit w:val="0"/>
                  <w:checkBox>
                    <w:size w:val="20"/>
                    <w:default w:val="0"/>
                  </w:checkBox>
                </w:ffData>
              </w:fldChar>
            </w:r>
            <w:r w:rsidR="00D6159F"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D6159F" w:rsidRPr="006F5812">
              <w:rPr>
                <w:b w:val="0"/>
              </w:rPr>
              <w:t xml:space="preserve"> Yes     </w:t>
            </w:r>
            <w:r w:rsidRPr="006F5812">
              <w:rPr>
                <w:b w:val="0"/>
              </w:rPr>
              <w:fldChar w:fldCharType="begin">
                <w:ffData>
                  <w:name w:val="SubS"/>
                  <w:enabled/>
                  <w:calcOnExit w:val="0"/>
                  <w:checkBox>
                    <w:size w:val="20"/>
                    <w:default w:val="0"/>
                  </w:checkBox>
                </w:ffData>
              </w:fldChar>
            </w:r>
            <w:r w:rsidR="00D6159F"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D6159F" w:rsidRPr="006F5812">
              <w:rPr>
                <w:b w:val="0"/>
              </w:rPr>
              <w:t xml:space="preserve"> No</w:t>
            </w:r>
          </w:p>
        </w:tc>
      </w:tr>
      <w:tr w:rsidR="00960F3C" w:rsidRPr="009C220D" w14:paraId="785C4E25" w14:textId="77777777">
        <w:trPr>
          <w:trHeight w:val="432"/>
        </w:trPr>
        <w:tc>
          <w:tcPr>
            <w:tcW w:w="1830" w:type="dxa"/>
            <w:shd w:val="clear" w:color="auto" w:fill="auto"/>
            <w:vAlign w:val="bottom"/>
          </w:tcPr>
          <w:p w14:paraId="2A8B66BC" w14:textId="77777777" w:rsidR="00960F3C" w:rsidRPr="006F5812" w:rsidRDefault="00960F3C" w:rsidP="00FF58D9">
            <w:pPr>
              <w:pStyle w:val="FieldText"/>
              <w:rPr>
                <w:b w:val="0"/>
              </w:rPr>
            </w:pPr>
            <w:r w:rsidRPr="006F5812">
              <w:rPr>
                <w:b w:val="0"/>
              </w:rPr>
              <w:t>Contact:</w:t>
            </w:r>
          </w:p>
        </w:tc>
        <w:tc>
          <w:tcPr>
            <w:tcW w:w="4218" w:type="dxa"/>
            <w:gridSpan w:val="10"/>
            <w:tcBorders>
              <w:bottom w:val="single" w:sz="4" w:space="0" w:color="auto"/>
            </w:tcBorders>
            <w:shd w:val="clear" w:color="auto" w:fill="auto"/>
            <w:vAlign w:val="bottom"/>
          </w:tcPr>
          <w:p w14:paraId="40F0F8B6" w14:textId="77777777" w:rsidR="00960F3C" w:rsidRPr="006F5812" w:rsidRDefault="00A2506F" w:rsidP="00FF58D9">
            <w:pPr>
              <w:pStyle w:val="FieldText"/>
              <w:rPr>
                <w:b w:val="0"/>
              </w:rPr>
            </w:pPr>
            <w:r w:rsidRPr="006F5812">
              <w:rPr>
                <w:b w:val="0"/>
              </w:rPr>
              <w:fldChar w:fldCharType="begin">
                <w:ffData>
                  <w:name w:val="Text1"/>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160" w:type="dxa"/>
            <w:gridSpan w:val="7"/>
            <w:shd w:val="clear" w:color="auto" w:fill="auto"/>
            <w:vAlign w:val="bottom"/>
          </w:tcPr>
          <w:p w14:paraId="778243B8" w14:textId="77777777" w:rsidR="00960F3C" w:rsidRPr="006F5812" w:rsidRDefault="00D469BF" w:rsidP="00FF58D9">
            <w:pPr>
              <w:pStyle w:val="FieldText"/>
              <w:rPr>
                <w:b w:val="0"/>
              </w:rPr>
            </w:pPr>
            <w:r>
              <w:rPr>
                <w:b w:val="0"/>
              </w:rPr>
              <w:t xml:space="preserve">Phone/Fax </w:t>
            </w:r>
            <w:r w:rsidRPr="006F5812">
              <w:rPr>
                <w:b w:val="0"/>
              </w:rPr>
              <w:t>Number</w:t>
            </w:r>
            <w:r>
              <w:rPr>
                <w:b w:val="0"/>
              </w:rPr>
              <w:t>s</w:t>
            </w:r>
            <w:r w:rsidRPr="006F5812">
              <w:rPr>
                <w:b w:val="0"/>
              </w:rPr>
              <w:t>:</w:t>
            </w:r>
          </w:p>
        </w:tc>
        <w:tc>
          <w:tcPr>
            <w:tcW w:w="2664" w:type="dxa"/>
            <w:gridSpan w:val="4"/>
            <w:tcBorders>
              <w:bottom w:val="single" w:sz="4" w:space="0" w:color="auto"/>
            </w:tcBorders>
            <w:shd w:val="clear" w:color="auto" w:fill="auto"/>
            <w:vAlign w:val="bottom"/>
          </w:tcPr>
          <w:p w14:paraId="5B6CCF5F" w14:textId="77777777" w:rsidR="00960F3C" w:rsidRPr="00D469BF" w:rsidRDefault="00D469BF" w:rsidP="00FF58D9">
            <w:pPr>
              <w:pStyle w:val="FieldText"/>
              <w:rPr>
                <w:b w:val="0"/>
                <w:sz w:val="16"/>
                <w:szCs w:val="16"/>
              </w:rPr>
            </w:pPr>
            <w:r w:rsidRPr="00D469BF">
              <w:rPr>
                <w:b w:val="0"/>
                <w:sz w:val="16"/>
                <w:szCs w:val="16"/>
              </w:rPr>
              <w:t xml:space="preserve">p: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f: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p>
        </w:tc>
      </w:tr>
      <w:tr w:rsidR="00D6159F" w:rsidRPr="009C220D" w14:paraId="351DDABE" w14:textId="77777777">
        <w:trPr>
          <w:trHeight w:val="432"/>
        </w:trPr>
        <w:tc>
          <w:tcPr>
            <w:tcW w:w="3672" w:type="dxa"/>
            <w:gridSpan w:val="2"/>
            <w:tcBorders>
              <w:bottom w:val="single" w:sz="4" w:space="0" w:color="auto"/>
            </w:tcBorders>
            <w:shd w:val="clear" w:color="auto" w:fill="auto"/>
            <w:vAlign w:val="bottom"/>
          </w:tcPr>
          <w:p w14:paraId="082ECB18" w14:textId="77777777" w:rsidR="00D6159F" w:rsidRPr="006F5812" w:rsidRDefault="00D6159F" w:rsidP="00FF58D9">
            <w:pPr>
              <w:pStyle w:val="FieldText"/>
              <w:rPr>
                <w:b w:val="0"/>
              </w:rPr>
            </w:pPr>
            <w:r w:rsidRPr="006F5812">
              <w:rPr>
                <w:b w:val="0"/>
              </w:rPr>
              <w:t xml:space="preserve">3.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52" w:type="dxa"/>
            <w:tcBorders>
              <w:bottom w:val="nil"/>
            </w:tcBorders>
            <w:shd w:val="clear" w:color="auto" w:fill="auto"/>
            <w:vAlign w:val="bottom"/>
          </w:tcPr>
          <w:p w14:paraId="06320FB2" w14:textId="77777777" w:rsidR="00D6159F" w:rsidRPr="006F5812" w:rsidRDefault="00D6159F" w:rsidP="00FF58D9">
            <w:pPr>
              <w:pStyle w:val="FieldText"/>
              <w:rPr>
                <w:b w:val="0"/>
              </w:rPr>
            </w:pPr>
          </w:p>
        </w:tc>
        <w:tc>
          <w:tcPr>
            <w:tcW w:w="1646" w:type="dxa"/>
            <w:gridSpan w:val="6"/>
            <w:tcBorders>
              <w:bottom w:val="single" w:sz="4" w:space="0" w:color="auto"/>
            </w:tcBorders>
            <w:shd w:val="clear" w:color="auto" w:fill="auto"/>
            <w:vAlign w:val="bottom"/>
          </w:tcPr>
          <w:p w14:paraId="4990C713" w14:textId="77777777" w:rsidR="00D6159F" w:rsidRPr="006F5812" w:rsidRDefault="00A2506F" w:rsidP="00FF58D9">
            <w:pPr>
              <w:pStyle w:val="FieldText"/>
              <w:rPr>
                <w:b w:val="0"/>
              </w:rPr>
            </w:pPr>
            <w:r w:rsidRPr="006F5812">
              <w:rPr>
                <w:b w:val="0"/>
              </w:rPr>
              <w:fldChar w:fldCharType="begin">
                <w:ffData>
                  <w:name w:val=""/>
                  <w:enabled/>
                  <w:calcOnExit w:val="0"/>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tcBorders>
              <w:bottom w:val="nil"/>
            </w:tcBorders>
            <w:shd w:val="clear" w:color="auto" w:fill="auto"/>
            <w:vAlign w:val="bottom"/>
          </w:tcPr>
          <w:p w14:paraId="52321292" w14:textId="77777777" w:rsidR="00D6159F" w:rsidRPr="006F5812" w:rsidRDefault="00D6159F" w:rsidP="00FF58D9">
            <w:pPr>
              <w:pStyle w:val="FieldText"/>
              <w:rPr>
                <w:b w:val="0"/>
              </w:rPr>
            </w:pPr>
          </w:p>
        </w:tc>
        <w:tc>
          <w:tcPr>
            <w:tcW w:w="1385" w:type="dxa"/>
            <w:gridSpan w:val="2"/>
            <w:tcBorders>
              <w:bottom w:val="single" w:sz="4" w:space="0" w:color="auto"/>
            </w:tcBorders>
            <w:shd w:val="clear" w:color="auto" w:fill="auto"/>
            <w:vAlign w:val="bottom"/>
          </w:tcPr>
          <w:p w14:paraId="65FF4FBE" w14:textId="77777777" w:rsidR="00D6159F" w:rsidRPr="006F5812" w:rsidRDefault="00A2506F" w:rsidP="00FF58D9">
            <w:pPr>
              <w:pStyle w:val="FieldText"/>
              <w:rPr>
                <w:b w:val="0"/>
              </w:rPr>
            </w:pPr>
            <w:r w:rsidRPr="006F5812">
              <w:rPr>
                <w:b w:val="0"/>
              </w:rPr>
              <w:fldChar w:fldCharType="begin">
                <w:ffData>
                  <w:name w:val=""/>
                  <w:enabled/>
                  <w:calcOnExit w:val="0"/>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gridSpan w:val="3"/>
            <w:tcBorders>
              <w:bottom w:val="nil"/>
            </w:tcBorders>
            <w:shd w:val="clear" w:color="auto" w:fill="auto"/>
            <w:vAlign w:val="bottom"/>
          </w:tcPr>
          <w:p w14:paraId="0EA30AA9" w14:textId="77777777" w:rsidR="00D6159F" w:rsidRPr="006F5812" w:rsidRDefault="00D6159F" w:rsidP="00FF58D9">
            <w:pPr>
              <w:pStyle w:val="FieldText"/>
              <w:rPr>
                <w:b w:val="0"/>
              </w:rPr>
            </w:pPr>
          </w:p>
        </w:tc>
        <w:tc>
          <w:tcPr>
            <w:tcW w:w="1465" w:type="dxa"/>
            <w:gridSpan w:val="4"/>
            <w:tcBorders>
              <w:bottom w:val="single" w:sz="4" w:space="0" w:color="auto"/>
            </w:tcBorders>
            <w:shd w:val="clear" w:color="auto" w:fill="auto"/>
            <w:vAlign w:val="bottom"/>
          </w:tcPr>
          <w:p w14:paraId="1FDCB8AF" w14:textId="77777777" w:rsidR="00D6159F" w:rsidRPr="006F5812" w:rsidRDefault="00A2506F" w:rsidP="00FF58D9">
            <w:pPr>
              <w:pStyle w:val="FieldText"/>
              <w:rPr>
                <w:b w:val="0"/>
              </w:rPr>
            </w:pPr>
            <w:r w:rsidRPr="006F5812">
              <w:rPr>
                <w:b w:val="0"/>
              </w:rPr>
              <w:fldChar w:fldCharType="begin">
                <w:ffData>
                  <w:name w:val=""/>
                  <w:enabled/>
                  <w:calcOnExit w:val="0"/>
                  <w:textInput>
                    <w:maxLength w:val="2"/>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r w:rsidR="00D6159F" w:rsidRPr="006F5812">
              <w:rPr>
                <w:b w:val="0"/>
              </w:rPr>
              <w:t xml:space="preserve"> / </w:t>
            </w:r>
            <w:r w:rsidRPr="006F5812">
              <w:rPr>
                <w:b w:val="0"/>
              </w:rPr>
              <w:fldChar w:fldCharType="begin">
                <w:ffData>
                  <w:name w:val=""/>
                  <w:enabled/>
                  <w:calcOnExit w:val="0"/>
                  <w:textInput>
                    <w:maxLength w:val="2"/>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r w:rsidR="00D6159F" w:rsidRPr="006F5812">
              <w:rPr>
                <w:b w:val="0"/>
              </w:rPr>
              <w:t xml:space="preserve"> / </w:t>
            </w:r>
            <w:r w:rsidRPr="006F5812">
              <w:rPr>
                <w:b w:val="0"/>
              </w:rPr>
              <w:fldChar w:fldCharType="begin">
                <w:ffData>
                  <w:name w:val=""/>
                  <w:enabled/>
                  <w:calcOnExit w:val="0"/>
                  <w:textInput>
                    <w:maxLength w:val="2"/>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336" w:type="dxa"/>
            <w:gridSpan w:val="2"/>
            <w:tcBorders>
              <w:bottom w:val="nil"/>
            </w:tcBorders>
            <w:shd w:val="clear" w:color="auto" w:fill="auto"/>
            <w:vAlign w:val="bottom"/>
          </w:tcPr>
          <w:p w14:paraId="71A5C965" w14:textId="77777777" w:rsidR="00D6159F" w:rsidRPr="006F5812" w:rsidRDefault="00D6159F" w:rsidP="00FF58D9">
            <w:pPr>
              <w:pStyle w:val="FieldText"/>
              <w:rPr>
                <w:b w:val="0"/>
              </w:rPr>
            </w:pPr>
          </w:p>
        </w:tc>
        <w:tc>
          <w:tcPr>
            <w:tcW w:w="1644" w:type="dxa"/>
            <w:shd w:val="clear" w:color="auto" w:fill="auto"/>
            <w:vAlign w:val="bottom"/>
          </w:tcPr>
          <w:p w14:paraId="002C0DE6" w14:textId="77777777" w:rsidR="00D6159F" w:rsidRPr="006F5812" w:rsidRDefault="00A2506F" w:rsidP="00FF58D9">
            <w:pPr>
              <w:pStyle w:val="FieldText"/>
              <w:rPr>
                <w:b w:val="0"/>
              </w:rPr>
            </w:pPr>
            <w:r w:rsidRPr="006F5812">
              <w:rPr>
                <w:b w:val="0"/>
              </w:rPr>
              <w:fldChar w:fldCharType="begin">
                <w:ffData>
                  <w:name w:val="LLC"/>
                  <w:enabled/>
                  <w:calcOnExit w:val="0"/>
                  <w:checkBox>
                    <w:size w:val="20"/>
                    <w:default w:val="0"/>
                  </w:checkBox>
                </w:ffData>
              </w:fldChar>
            </w:r>
            <w:r w:rsidR="00D6159F"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D6159F" w:rsidRPr="006F5812">
              <w:rPr>
                <w:b w:val="0"/>
              </w:rPr>
              <w:t xml:space="preserve"> Yes     </w:t>
            </w:r>
            <w:r w:rsidRPr="006F5812">
              <w:rPr>
                <w:b w:val="0"/>
              </w:rPr>
              <w:fldChar w:fldCharType="begin">
                <w:ffData>
                  <w:name w:val="SubS"/>
                  <w:enabled/>
                  <w:calcOnExit w:val="0"/>
                  <w:checkBox>
                    <w:size w:val="20"/>
                    <w:default w:val="0"/>
                  </w:checkBox>
                </w:ffData>
              </w:fldChar>
            </w:r>
            <w:r w:rsidR="00D6159F"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D6159F" w:rsidRPr="006F5812">
              <w:rPr>
                <w:b w:val="0"/>
              </w:rPr>
              <w:t xml:space="preserve"> No</w:t>
            </w:r>
          </w:p>
        </w:tc>
      </w:tr>
      <w:tr w:rsidR="00960F3C" w:rsidRPr="009C220D" w14:paraId="6AA1AF04" w14:textId="77777777">
        <w:trPr>
          <w:trHeight w:val="432"/>
        </w:trPr>
        <w:tc>
          <w:tcPr>
            <w:tcW w:w="1830" w:type="dxa"/>
            <w:shd w:val="clear" w:color="auto" w:fill="auto"/>
            <w:vAlign w:val="bottom"/>
          </w:tcPr>
          <w:p w14:paraId="555D689D" w14:textId="77777777" w:rsidR="00960F3C" w:rsidRPr="006F5812" w:rsidRDefault="00960F3C" w:rsidP="00FF58D9">
            <w:pPr>
              <w:pStyle w:val="FieldText"/>
              <w:rPr>
                <w:b w:val="0"/>
              </w:rPr>
            </w:pPr>
            <w:r w:rsidRPr="006F5812">
              <w:rPr>
                <w:b w:val="0"/>
              </w:rPr>
              <w:t>Contact:</w:t>
            </w:r>
          </w:p>
        </w:tc>
        <w:tc>
          <w:tcPr>
            <w:tcW w:w="4218" w:type="dxa"/>
            <w:gridSpan w:val="10"/>
            <w:tcBorders>
              <w:bottom w:val="single" w:sz="4" w:space="0" w:color="auto"/>
            </w:tcBorders>
            <w:shd w:val="clear" w:color="auto" w:fill="auto"/>
            <w:vAlign w:val="bottom"/>
          </w:tcPr>
          <w:p w14:paraId="7B834319" w14:textId="77777777" w:rsidR="00960F3C" w:rsidRPr="006F5812" w:rsidRDefault="00A2506F" w:rsidP="00FF58D9">
            <w:pPr>
              <w:pStyle w:val="FieldText"/>
              <w:rPr>
                <w:b w:val="0"/>
              </w:rPr>
            </w:pPr>
            <w:r w:rsidRPr="006F5812">
              <w:rPr>
                <w:b w:val="0"/>
              </w:rPr>
              <w:fldChar w:fldCharType="begin">
                <w:ffData>
                  <w:name w:val="Text1"/>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160" w:type="dxa"/>
            <w:gridSpan w:val="7"/>
            <w:shd w:val="clear" w:color="auto" w:fill="auto"/>
            <w:vAlign w:val="bottom"/>
          </w:tcPr>
          <w:p w14:paraId="75B1FDC8" w14:textId="77777777" w:rsidR="00960F3C" w:rsidRPr="006F5812" w:rsidRDefault="00D469BF" w:rsidP="00FF58D9">
            <w:pPr>
              <w:pStyle w:val="FieldText"/>
              <w:rPr>
                <w:b w:val="0"/>
              </w:rPr>
            </w:pPr>
            <w:r>
              <w:rPr>
                <w:b w:val="0"/>
              </w:rPr>
              <w:t xml:space="preserve">Phone/Fax </w:t>
            </w:r>
            <w:r w:rsidRPr="006F5812">
              <w:rPr>
                <w:b w:val="0"/>
              </w:rPr>
              <w:t>Number</w:t>
            </w:r>
            <w:r>
              <w:rPr>
                <w:b w:val="0"/>
              </w:rPr>
              <w:t>s</w:t>
            </w:r>
            <w:r w:rsidRPr="006F5812">
              <w:rPr>
                <w:b w:val="0"/>
              </w:rPr>
              <w:t>:</w:t>
            </w:r>
          </w:p>
        </w:tc>
        <w:tc>
          <w:tcPr>
            <w:tcW w:w="2664" w:type="dxa"/>
            <w:gridSpan w:val="4"/>
            <w:tcBorders>
              <w:bottom w:val="single" w:sz="4" w:space="0" w:color="auto"/>
            </w:tcBorders>
            <w:shd w:val="clear" w:color="auto" w:fill="auto"/>
            <w:vAlign w:val="bottom"/>
          </w:tcPr>
          <w:p w14:paraId="4861CA7B" w14:textId="77777777" w:rsidR="00960F3C" w:rsidRPr="00D469BF" w:rsidRDefault="00D469BF" w:rsidP="00FF58D9">
            <w:pPr>
              <w:pStyle w:val="FieldText"/>
              <w:rPr>
                <w:b w:val="0"/>
                <w:sz w:val="16"/>
                <w:szCs w:val="16"/>
              </w:rPr>
            </w:pPr>
            <w:r w:rsidRPr="00D469BF">
              <w:rPr>
                <w:b w:val="0"/>
                <w:sz w:val="16"/>
                <w:szCs w:val="16"/>
              </w:rPr>
              <w:t xml:space="preserve">p: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f: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p>
        </w:tc>
      </w:tr>
      <w:tr w:rsidR="00D6159F" w:rsidRPr="009C220D" w14:paraId="54A9F8E7" w14:textId="77777777">
        <w:trPr>
          <w:trHeight w:val="432"/>
        </w:trPr>
        <w:tc>
          <w:tcPr>
            <w:tcW w:w="3672" w:type="dxa"/>
            <w:gridSpan w:val="2"/>
            <w:tcBorders>
              <w:bottom w:val="single" w:sz="4" w:space="0" w:color="auto"/>
            </w:tcBorders>
            <w:shd w:val="clear" w:color="auto" w:fill="auto"/>
            <w:vAlign w:val="bottom"/>
          </w:tcPr>
          <w:p w14:paraId="57C42097" w14:textId="77777777" w:rsidR="00D6159F" w:rsidRPr="006F5812" w:rsidRDefault="00D6159F" w:rsidP="00FF58D9">
            <w:pPr>
              <w:pStyle w:val="FieldText"/>
              <w:rPr>
                <w:b w:val="0"/>
              </w:rPr>
            </w:pPr>
            <w:r w:rsidRPr="006F5812">
              <w:rPr>
                <w:b w:val="0"/>
              </w:rPr>
              <w:t xml:space="preserve">4.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52" w:type="dxa"/>
            <w:tcBorders>
              <w:bottom w:val="nil"/>
            </w:tcBorders>
            <w:shd w:val="clear" w:color="auto" w:fill="auto"/>
            <w:vAlign w:val="bottom"/>
          </w:tcPr>
          <w:p w14:paraId="1A232F87" w14:textId="77777777" w:rsidR="00D6159F" w:rsidRPr="006F5812" w:rsidRDefault="00D6159F" w:rsidP="00FF58D9">
            <w:pPr>
              <w:pStyle w:val="FieldText"/>
              <w:rPr>
                <w:b w:val="0"/>
              </w:rPr>
            </w:pPr>
          </w:p>
        </w:tc>
        <w:tc>
          <w:tcPr>
            <w:tcW w:w="1646" w:type="dxa"/>
            <w:gridSpan w:val="6"/>
            <w:tcBorders>
              <w:bottom w:val="single" w:sz="4" w:space="0" w:color="auto"/>
            </w:tcBorders>
            <w:shd w:val="clear" w:color="auto" w:fill="auto"/>
            <w:vAlign w:val="bottom"/>
          </w:tcPr>
          <w:p w14:paraId="52E30C62" w14:textId="77777777" w:rsidR="00D6159F" w:rsidRPr="006F5812" w:rsidRDefault="00A2506F" w:rsidP="00FF58D9">
            <w:pPr>
              <w:pStyle w:val="FieldText"/>
              <w:rPr>
                <w:b w:val="0"/>
              </w:rPr>
            </w:pPr>
            <w:r w:rsidRPr="006F5812">
              <w:rPr>
                <w:b w:val="0"/>
              </w:rPr>
              <w:fldChar w:fldCharType="begin">
                <w:ffData>
                  <w:name w:val=""/>
                  <w:enabled/>
                  <w:calcOnExit w:val="0"/>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tcBorders>
              <w:bottom w:val="nil"/>
            </w:tcBorders>
            <w:shd w:val="clear" w:color="auto" w:fill="auto"/>
            <w:vAlign w:val="bottom"/>
          </w:tcPr>
          <w:p w14:paraId="6B5EEA3C" w14:textId="77777777" w:rsidR="00D6159F" w:rsidRPr="006F5812" w:rsidRDefault="00D6159F" w:rsidP="00FF58D9">
            <w:pPr>
              <w:pStyle w:val="FieldText"/>
              <w:rPr>
                <w:b w:val="0"/>
              </w:rPr>
            </w:pPr>
          </w:p>
        </w:tc>
        <w:tc>
          <w:tcPr>
            <w:tcW w:w="1385" w:type="dxa"/>
            <w:gridSpan w:val="2"/>
            <w:tcBorders>
              <w:bottom w:val="single" w:sz="4" w:space="0" w:color="auto"/>
            </w:tcBorders>
            <w:shd w:val="clear" w:color="auto" w:fill="auto"/>
            <w:vAlign w:val="bottom"/>
          </w:tcPr>
          <w:p w14:paraId="334CE972" w14:textId="77777777" w:rsidR="00D6159F" w:rsidRPr="006F5812" w:rsidRDefault="00A2506F" w:rsidP="00FF58D9">
            <w:pPr>
              <w:pStyle w:val="FieldText"/>
              <w:rPr>
                <w:b w:val="0"/>
              </w:rPr>
            </w:pPr>
            <w:r w:rsidRPr="006F5812">
              <w:rPr>
                <w:b w:val="0"/>
              </w:rPr>
              <w:fldChar w:fldCharType="begin">
                <w:ffData>
                  <w:name w:val=""/>
                  <w:enabled/>
                  <w:calcOnExit w:val="0"/>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gridSpan w:val="3"/>
            <w:tcBorders>
              <w:bottom w:val="nil"/>
            </w:tcBorders>
            <w:shd w:val="clear" w:color="auto" w:fill="auto"/>
            <w:vAlign w:val="bottom"/>
          </w:tcPr>
          <w:p w14:paraId="28A498C0" w14:textId="77777777" w:rsidR="00D6159F" w:rsidRPr="006F5812" w:rsidRDefault="00D6159F" w:rsidP="00FF58D9">
            <w:pPr>
              <w:pStyle w:val="FieldText"/>
              <w:rPr>
                <w:b w:val="0"/>
              </w:rPr>
            </w:pPr>
          </w:p>
        </w:tc>
        <w:tc>
          <w:tcPr>
            <w:tcW w:w="1465" w:type="dxa"/>
            <w:gridSpan w:val="4"/>
            <w:tcBorders>
              <w:bottom w:val="single" w:sz="4" w:space="0" w:color="auto"/>
            </w:tcBorders>
            <w:shd w:val="clear" w:color="auto" w:fill="auto"/>
            <w:vAlign w:val="bottom"/>
          </w:tcPr>
          <w:p w14:paraId="4D84CB86" w14:textId="77777777" w:rsidR="00D6159F" w:rsidRPr="006F5812" w:rsidRDefault="00A2506F" w:rsidP="00FF58D9">
            <w:pPr>
              <w:pStyle w:val="FieldText"/>
              <w:rPr>
                <w:b w:val="0"/>
              </w:rPr>
            </w:pPr>
            <w:r w:rsidRPr="006F5812">
              <w:rPr>
                <w:b w:val="0"/>
              </w:rPr>
              <w:fldChar w:fldCharType="begin">
                <w:ffData>
                  <w:name w:val=""/>
                  <w:enabled/>
                  <w:calcOnExit w:val="0"/>
                  <w:textInput>
                    <w:maxLength w:val="2"/>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r w:rsidR="00D6159F" w:rsidRPr="006F5812">
              <w:rPr>
                <w:b w:val="0"/>
              </w:rPr>
              <w:t xml:space="preserve"> / </w:t>
            </w:r>
            <w:r w:rsidRPr="006F5812">
              <w:rPr>
                <w:b w:val="0"/>
              </w:rPr>
              <w:fldChar w:fldCharType="begin">
                <w:ffData>
                  <w:name w:val=""/>
                  <w:enabled/>
                  <w:calcOnExit w:val="0"/>
                  <w:textInput>
                    <w:maxLength w:val="2"/>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r w:rsidR="00D6159F" w:rsidRPr="006F5812">
              <w:rPr>
                <w:b w:val="0"/>
              </w:rPr>
              <w:t xml:space="preserve"> / </w:t>
            </w:r>
            <w:r w:rsidRPr="006F5812">
              <w:rPr>
                <w:b w:val="0"/>
              </w:rPr>
              <w:fldChar w:fldCharType="begin">
                <w:ffData>
                  <w:name w:val=""/>
                  <w:enabled/>
                  <w:calcOnExit w:val="0"/>
                  <w:textInput>
                    <w:maxLength w:val="2"/>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336" w:type="dxa"/>
            <w:gridSpan w:val="2"/>
            <w:tcBorders>
              <w:bottom w:val="nil"/>
            </w:tcBorders>
            <w:shd w:val="clear" w:color="auto" w:fill="auto"/>
            <w:vAlign w:val="bottom"/>
          </w:tcPr>
          <w:p w14:paraId="7A80C258" w14:textId="77777777" w:rsidR="00D6159F" w:rsidRPr="006F5812" w:rsidRDefault="00D6159F" w:rsidP="00FF58D9">
            <w:pPr>
              <w:pStyle w:val="FieldText"/>
              <w:rPr>
                <w:b w:val="0"/>
              </w:rPr>
            </w:pPr>
          </w:p>
        </w:tc>
        <w:tc>
          <w:tcPr>
            <w:tcW w:w="1644" w:type="dxa"/>
            <w:shd w:val="clear" w:color="auto" w:fill="auto"/>
            <w:vAlign w:val="bottom"/>
          </w:tcPr>
          <w:p w14:paraId="38ACB509" w14:textId="77777777" w:rsidR="00D6159F" w:rsidRPr="006F5812" w:rsidRDefault="00A2506F" w:rsidP="00FF58D9">
            <w:pPr>
              <w:pStyle w:val="FieldText"/>
              <w:rPr>
                <w:b w:val="0"/>
              </w:rPr>
            </w:pPr>
            <w:r w:rsidRPr="006F5812">
              <w:rPr>
                <w:b w:val="0"/>
              </w:rPr>
              <w:fldChar w:fldCharType="begin">
                <w:ffData>
                  <w:name w:val="LLC"/>
                  <w:enabled/>
                  <w:calcOnExit w:val="0"/>
                  <w:checkBox>
                    <w:size w:val="20"/>
                    <w:default w:val="0"/>
                  </w:checkBox>
                </w:ffData>
              </w:fldChar>
            </w:r>
            <w:r w:rsidR="00D6159F"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D6159F" w:rsidRPr="006F5812">
              <w:rPr>
                <w:b w:val="0"/>
              </w:rPr>
              <w:t xml:space="preserve"> Yes     </w:t>
            </w:r>
            <w:r w:rsidRPr="006F5812">
              <w:rPr>
                <w:b w:val="0"/>
              </w:rPr>
              <w:fldChar w:fldCharType="begin">
                <w:ffData>
                  <w:name w:val="SubS"/>
                  <w:enabled/>
                  <w:calcOnExit w:val="0"/>
                  <w:checkBox>
                    <w:size w:val="20"/>
                    <w:default w:val="0"/>
                  </w:checkBox>
                </w:ffData>
              </w:fldChar>
            </w:r>
            <w:r w:rsidR="00D6159F"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D6159F" w:rsidRPr="006F5812">
              <w:rPr>
                <w:b w:val="0"/>
              </w:rPr>
              <w:t xml:space="preserve"> No</w:t>
            </w:r>
          </w:p>
        </w:tc>
      </w:tr>
      <w:tr w:rsidR="00960F3C" w:rsidRPr="009C220D" w14:paraId="2E903CF1" w14:textId="77777777">
        <w:trPr>
          <w:trHeight w:val="432"/>
        </w:trPr>
        <w:tc>
          <w:tcPr>
            <w:tcW w:w="1830" w:type="dxa"/>
            <w:shd w:val="clear" w:color="auto" w:fill="auto"/>
            <w:vAlign w:val="bottom"/>
          </w:tcPr>
          <w:p w14:paraId="17BE9F92" w14:textId="77777777" w:rsidR="00960F3C" w:rsidRPr="006F5812" w:rsidRDefault="00960F3C" w:rsidP="00FF58D9">
            <w:pPr>
              <w:pStyle w:val="FieldText"/>
              <w:rPr>
                <w:b w:val="0"/>
              </w:rPr>
            </w:pPr>
            <w:r w:rsidRPr="006F5812">
              <w:rPr>
                <w:b w:val="0"/>
              </w:rPr>
              <w:t>Contact:</w:t>
            </w:r>
          </w:p>
        </w:tc>
        <w:tc>
          <w:tcPr>
            <w:tcW w:w="4218" w:type="dxa"/>
            <w:gridSpan w:val="10"/>
            <w:tcBorders>
              <w:bottom w:val="single" w:sz="4" w:space="0" w:color="auto"/>
            </w:tcBorders>
            <w:shd w:val="clear" w:color="auto" w:fill="auto"/>
            <w:vAlign w:val="bottom"/>
          </w:tcPr>
          <w:p w14:paraId="06FC5BDD" w14:textId="77777777" w:rsidR="00960F3C" w:rsidRPr="006F5812" w:rsidRDefault="00A2506F" w:rsidP="00FF58D9">
            <w:pPr>
              <w:pStyle w:val="FieldText"/>
              <w:rPr>
                <w:b w:val="0"/>
              </w:rPr>
            </w:pPr>
            <w:r w:rsidRPr="006F5812">
              <w:rPr>
                <w:b w:val="0"/>
              </w:rPr>
              <w:fldChar w:fldCharType="begin">
                <w:ffData>
                  <w:name w:val="Text1"/>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160" w:type="dxa"/>
            <w:gridSpan w:val="7"/>
            <w:shd w:val="clear" w:color="auto" w:fill="auto"/>
            <w:vAlign w:val="bottom"/>
          </w:tcPr>
          <w:p w14:paraId="1A5CED20" w14:textId="77777777" w:rsidR="00960F3C" w:rsidRPr="006F5812" w:rsidRDefault="00D469BF" w:rsidP="00FF58D9">
            <w:pPr>
              <w:pStyle w:val="FieldText"/>
              <w:rPr>
                <w:b w:val="0"/>
              </w:rPr>
            </w:pPr>
            <w:r>
              <w:rPr>
                <w:b w:val="0"/>
              </w:rPr>
              <w:t xml:space="preserve">Phone/Fax </w:t>
            </w:r>
            <w:r w:rsidRPr="006F5812">
              <w:rPr>
                <w:b w:val="0"/>
              </w:rPr>
              <w:t>Number</w:t>
            </w:r>
            <w:r>
              <w:rPr>
                <w:b w:val="0"/>
              </w:rPr>
              <w:t>s</w:t>
            </w:r>
            <w:r w:rsidRPr="006F5812">
              <w:rPr>
                <w:b w:val="0"/>
              </w:rPr>
              <w:t>:</w:t>
            </w:r>
          </w:p>
        </w:tc>
        <w:tc>
          <w:tcPr>
            <w:tcW w:w="2664" w:type="dxa"/>
            <w:gridSpan w:val="4"/>
            <w:tcBorders>
              <w:bottom w:val="single" w:sz="4" w:space="0" w:color="auto"/>
            </w:tcBorders>
            <w:shd w:val="clear" w:color="auto" w:fill="auto"/>
            <w:vAlign w:val="bottom"/>
          </w:tcPr>
          <w:p w14:paraId="7A01B52B" w14:textId="77777777" w:rsidR="00960F3C" w:rsidRPr="00D469BF" w:rsidRDefault="00D469BF" w:rsidP="00FF58D9">
            <w:pPr>
              <w:pStyle w:val="FieldText"/>
              <w:rPr>
                <w:b w:val="0"/>
                <w:sz w:val="16"/>
                <w:szCs w:val="16"/>
              </w:rPr>
            </w:pPr>
            <w:r w:rsidRPr="00D469BF">
              <w:rPr>
                <w:b w:val="0"/>
                <w:sz w:val="16"/>
                <w:szCs w:val="16"/>
              </w:rPr>
              <w:t xml:space="preserve">p: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f: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p>
        </w:tc>
      </w:tr>
      <w:tr w:rsidR="00D6159F" w:rsidRPr="009C220D" w14:paraId="508298C4" w14:textId="77777777">
        <w:trPr>
          <w:trHeight w:val="432"/>
        </w:trPr>
        <w:tc>
          <w:tcPr>
            <w:tcW w:w="3672" w:type="dxa"/>
            <w:gridSpan w:val="2"/>
            <w:tcBorders>
              <w:bottom w:val="single" w:sz="4" w:space="0" w:color="auto"/>
            </w:tcBorders>
            <w:shd w:val="clear" w:color="auto" w:fill="auto"/>
            <w:vAlign w:val="bottom"/>
          </w:tcPr>
          <w:p w14:paraId="6E7EA903" w14:textId="77777777" w:rsidR="00D6159F" w:rsidRPr="006F5812" w:rsidRDefault="00D6159F" w:rsidP="00FF58D9">
            <w:pPr>
              <w:pStyle w:val="FieldText"/>
              <w:rPr>
                <w:b w:val="0"/>
              </w:rPr>
            </w:pPr>
            <w:r w:rsidRPr="006F5812">
              <w:rPr>
                <w:b w:val="0"/>
              </w:rPr>
              <w:t xml:space="preserve">5.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66" w:type="dxa"/>
            <w:gridSpan w:val="2"/>
            <w:tcBorders>
              <w:bottom w:val="nil"/>
            </w:tcBorders>
            <w:shd w:val="clear" w:color="auto" w:fill="auto"/>
            <w:vAlign w:val="bottom"/>
          </w:tcPr>
          <w:p w14:paraId="0C26D287" w14:textId="77777777" w:rsidR="00D6159F" w:rsidRPr="006F5812" w:rsidRDefault="00D6159F" w:rsidP="00FF58D9">
            <w:pPr>
              <w:pStyle w:val="FieldText"/>
              <w:rPr>
                <w:b w:val="0"/>
              </w:rPr>
            </w:pPr>
          </w:p>
        </w:tc>
        <w:tc>
          <w:tcPr>
            <w:tcW w:w="1632" w:type="dxa"/>
            <w:gridSpan w:val="5"/>
            <w:tcBorders>
              <w:bottom w:val="single" w:sz="4" w:space="0" w:color="auto"/>
            </w:tcBorders>
            <w:shd w:val="clear" w:color="auto" w:fill="auto"/>
            <w:vAlign w:val="bottom"/>
          </w:tcPr>
          <w:p w14:paraId="48673107" w14:textId="77777777" w:rsidR="00D6159F" w:rsidRPr="006F5812" w:rsidRDefault="00A2506F" w:rsidP="00FF58D9">
            <w:pPr>
              <w:pStyle w:val="FieldText"/>
              <w:rPr>
                <w:b w:val="0"/>
              </w:rPr>
            </w:pPr>
            <w:r w:rsidRPr="006F5812">
              <w:rPr>
                <w:b w:val="0"/>
              </w:rPr>
              <w:fldChar w:fldCharType="begin">
                <w:ffData>
                  <w:name w:val=""/>
                  <w:enabled/>
                  <w:calcOnExit w:val="0"/>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tcBorders>
              <w:bottom w:val="nil"/>
            </w:tcBorders>
            <w:shd w:val="clear" w:color="auto" w:fill="auto"/>
            <w:vAlign w:val="bottom"/>
          </w:tcPr>
          <w:p w14:paraId="39D0A4EC" w14:textId="77777777" w:rsidR="00D6159F" w:rsidRPr="006F5812" w:rsidRDefault="00D6159F" w:rsidP="00FF58D9">
            <w:pPr>
              <w:pStyle w:val="FieldText"/>
              <w:rPr>
                <w:b w:val="0"/>
              </w:rPr>
            </w:pPr>
          </w:p>
        </w:tc>
        <w:tc>
          <w:tcPr>
            <w:tcW w:w="1410" w:type="dxa"/>
            <w:gridSpan w:val="3"/>
            <w:tcBorders>
              <w:bottom w:val="single" w:sz="4" w:space="0" w:color="auto"/>
            </w:tcBorders>
            <w:shd w:val="clear" w:color="auto" w:fill="auto"/>
            <w:vAlign w:val="bottom"/>
          </w:tcPr>
          <w:p w14:paraId="1453C13C" w14:textId="77777777" w:rsidR="00D6159F" w:rsidRPr="006F5812" w:rsidRDefault="00A2506F" w:rsidP="00FF58D9">
            <w:pPr>
              <w:pStyle w:val="FieldText"/>
              <w:rPr>
                <w:b w:val="0"/>
              </w:rPr>
            </w:pPr>
            <w:r w:rsidRPr="006F5812">
              <w:rPr>
                <w:b w:val="0"/>
              </w:rPr>
              <w:fldChar w:fldCharType="begin">
                <w:ffData>
                  <w:name w:val=""/>
                  <w:enabled/>
                  <w:calcOnExit w:val="0"/>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gridSpan w:val="3"/>
            <w:tcBorders>
              <w:bottom w:val="nil"/>
            </w:tcBorders>
            <w:shd w:val="clear" w:color="auto" w:fill="auto"/>
            <w:vAlign w:val="bottom"/>
          </w:tcPr>
          <w:p w14:paraId="6C28E9EB" w14:textId="77777777" w:rsidR="00D6159F" w:rsidRPr="006F5812" w:rsidRDefault="00D6159F" w:rsidP="00FF58D9">
            <w:pPr>
              <w:pStyle w:val="FieldText"/>
              <w:rPr>
                <w:b w:val="0"/>
              </w:rPr>
            </w:pPr>
          </w:p>
        </w:tc>
        <w:tc>
          <w:tcPr>
            <w:tcW w:w="1440" w:type="dxa"/>
            <w:gridSpan w:val="3"/>
            <w:tcBorders>
              <w:bottom w:val="single" w:sz="4" w:space="0" w:color="auto"/>
            </w:tcBorders>
            <w:shd w:val="clear" w:color="auto" w:fill="auto"/>
            <w:vAlign w:val="bottom"/>
          </w:tcPr>
          <w:p w14:paraId="78A2D561" w14:textId="77777777" w:rsidR="00D6159F" w:rsidRPr="006F5812" w:rsidRDefault="00A2506F" w:rsidP="00FF58D9">
            <w:pPr>
              <w:pStyle w:val="FieldText"/>
              <w:rPr>
                <w:b w:val="0"/>
              </w:rPr>
            </w:pPr>
            <w:r w:rsidRPr="006F5812">
              <w:rPr>
                <w:b w:val="0"/>
              </w:rPr>
              <w:fldChar w:fldCharType="begin">
                <w:ffData>
                  <w:name w:val=""/>
                  <w:enabled/>
                  <w:calcOnExit w:val="0"/>
                  <w:textInput>
                    <w:maxLength w:val="2"/>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r w:rsidR="00D6159F" w:rsidRPr="006F5812">
              <w:rPr>
                <w:b w:val="0"/>
              </w:rPr>
              <w:t xml:space="preserve"> / </w:t>
            </w:r>
            <w:r w:rsidRPr="006F5812">
              <w:rPr>
                <w:b w:val="0"/>
              </w:rPr>
              <w:fldChar w:fldCharType="begin">
                <w:ffData>
                  <w:name w:val=""/>
                  <w:enabled/>
                  <w:calcOnExit w:val="0"/>
                  <w:textInput>
                    <w:maxLength w:val="2"/>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r w:rsidR="00D6159F" w:rsidRPr="006F5812">
              <w:rPr>
                <w:b w:val="0"/>
              </w:rPr>
              <w:t xml:space="preserve"> / </w:t>
            </w:r>
            <w:r w:rsidRPr="006F5812">
              <w:rPr>
                <w:b w:val="0"/>
              </w:rPr>
              <w:fldChar w:fldCharType="begin">
                <w:ffData>
                  <w:name w:val=""/>
                  <w:enabled/>
                  <w:calcOnExit w:val="0"/>
                  <w:textInput>
                    <w:maxLength w:val="2"/>
                  </w:textInput>
                </w:ffData>
              </w:fldChar>
            </w:r>
            <w:r w:rsidR="00D6159F"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311" w:type="dxa"/>
            <w:tcBorders>
              <w:bottom w:val="nil"/>
            </w:tcBorders>
            <w:shd w:val="clear" w:color="auto" w:fill="auto"/>
            <w:vAlign w:val="bottom"/>
          </w:tcPr>
          <w:p w14:paraId="19E0D191" w14:textId="77777777" w:rsidR="00D6159F" w:rsidRPr="006F5812" w:rsidRDefault="00D6159F" w:rsidP="00FF58D9">
            <w:pPr>
              <w:pStyle w:val="FieldText"/>
              <w:rPr>
                <w:b w:val="0"/>
              </w:rPr>
            </w:pPr>
          </w:p>
        </w:tc>
        <w:tc>
          <w:tcPr>
            <w:tcW w:w="1669" w:type="dxa"/>
            <w:gridSpan w:val="2"/>
            <w:shd w:val="clear" w:color="auto" w:fill="auto"/>
            <w:vAlign w:val="bottom"/>
          </w:tcPr>
          <w:p w14:paraId="60D46DBB" w14:textId="77777777" w:rsidR="00D6159F" w:rsidRPr="006F5812" w:rsidRDefault="00A2506F" w:rsidP="00FF58D9">
            <w:pPr>
              <w:pStyle w:val="FieldText"/>
              <w:rPr>
                <w:b w:val="0"/>
              </w:rPr>
            </w:pPr>
            <w:r w:rsidRPr="006F5812">
              <w:rPr>
                <w:b w:val="0"/>
              </w:rPr>
              <w:fldChar w:fldCharType="begin">
                <w:ffData>
                  <w:name w:val="LLC"/>
                  <w:enabled/>
                  <w:calcOnExit w:val="0"/>
                  <w:checkBox>
                    <w:size w:val="20"/>
                    <w:default w:val="0"/>
                  </w:checkBox>
                </w:ffData>
              </w:fldChar>
            </w:r>
            <w:r w:rsidR="00D6159F"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D6159F" w:rsidRPr="006F5812">
              <w:rPr>
                <w:b w:val="0"/>
              </w:rPr>
              <w:t xml:space="preserve"> Yes     </w:t>
            </w:r>
            <w:r w:rsidRPr="006F5812">
              <w:rPr>
                <w:b w:val="0"/>
              </w:rPr>
              <w:fldChar w:fldCharType="begin">
                <w:ffData>
                  <w:name w:val="SubS"/>
                  <w:enabled/>
                  <w:calcOnExit w:val="0"/>
                  <w:checkBox>
                    <w:size w:val="20"/>
                    <w:default w:val="0"/>
                  </w:checkBox>
                </w:ffData>
              </w:fldChar>
            </w:r>
            <w:r w:rsidR="00D6159F"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D6159F" w:rsidRPr="006F5812">
              <w:rPr>
                <w:b w:val="0"/>
              </w:rPr>
              <w:t xml:space="preserve"> No</w:t>
            </w:r>
          </w:p>
        </w:tc>
      </w:tr>
      <w:tr w:rsidR="00960F3C" w:rsidRPr="009C220D" w14:paraId="55FCC55C" w14:textId="77777777">
        <w:trPr>
          <w:trHeight w:val="432"/>
        </w:trPr>
        <w:tc>
          <w:tcPr>
            <w:tcW w:w="1830" w:type="dxa"/>
            <w:shd w:val="clear" w:color="auto" w:fill="auto"/>
            <w:vAlign w:val="bottom"/>
          </w:tcPr>
          <w:p w14:paraId="3D2B7E61" w14:textId="77777777" w:rsidR="00960F3C" w:rsidRPr="006F5812" w:rsidRDefault="00960F3C" w:rsidP="00FF58D9">
            <w:pPr>
              <w:pStyle w:val="FieldText"/>
              <w:rPr>
                <w:b w:val="0"/>
              </w:rPr>
            </w:pPr>
            <w:r w:rsidRPr="006F5812">
              <w:rPr>
                <w:b w:val="0"/>
              </w:rPr>
              <w:t>Contact:</w:t>
            </w:r>
          </w:p>
        </w:tc>
        <w:tc>
          <w:tcPr>
            <w:tcW w:w="4218" w:type="dxa"/>
            <w:gridSpan w:val="10"/>
            <w:tcBorders>
              <w:bottom w:val="single" w:sz="4" w:space="0" w:color="auto"/>
            </w:tcBorders>
            <w:shd w:val="clear" w:color="auto" w:fill="auto"/>
            <w:vAlign w:val="bottom"/>
          </w:tcPr>
          <w:p w14:paraId="489C2DA6" w14:textId="77777777" w:rsidR="00960F3C" w:rsidRPr="006F5812" w:rsidRDefault="00A2506F" w:rsidP="00FF58D9">
            <w:pPr>
              <w:pStyle w:val="FieldText"/>
              <w:rPr>
                <w:b w:val="0"/>
              </w:rPr>
            </w:pPr>
            <w:r w:rsidRPr="006F5812">
              <w:rPr>
                <w:b w:val="0"/>
              </w:rPr>
              <w:fldChar w:fldCharType="begin">
                <w:ffData>
                  <w:name w:val="Text1"/>
                  <w:enabled/>
                  <w:calcOnExit w:val="0"/>
                  <w:textInput/>
                </w:ffData>
              </w:fldChar>
            </w:r>
            <w:r w:rsidR="00BC1E43"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160" w:type="dxa"/>
            <w:gridSpan w:val="7"/>
            <w:shd w:val="clear" w:color="auto" w:fill="auto"/>
            <w:vAlign w:val="bottom"/>
          </w:tcPr>
          <w:p w14:paraId="2A900E0D" w14:textId="77777777" w:rsidR="00960F3C" w:rsidRPr="006F5812" w:rsidRDefault="00D469BF" w:rsidP="00FF58D9">
            <w:pPr>
              <w:pStyle w:val="FieldText"/>
              <w:rPr>
                <w:b w:val="0"/>
              </w:rPr>
            </w:pPr>
            <w:r>
              <w:rPr>
                <w:b w:val="0"/>
              </w:rPr>
              <w:t xml:space="preserve">Phone/Fax </w:t>
            </w:r>
            <w:r w:rsidRPr="006F5812">
              <w:rPr>
                <w:b w:val="0"/>
              </w:rPr>
              <w:t>Number</w:t>
            </w:r>
            <w:r>
              <w:rPr>
                <w:b w:val="0"/>
              </w:rPr>
              <w:t>s</w:t>
            </w:r>
            <w:r w:rsidRPr="006F5812">
              <w:rPr>
                <w:b w:val="0"/>
              </w:rPr>
              <w:t>:</w:t>
            </w:r>
          </w:p>
        </w:tc>
        <w:tc>
          <w:tcPr>
            <w:tcW w:w="2664" w:type="dxa"/>
            <w:gridSpan w:val="4"/>
            <w:tcBorders>
              <w:bottom w:val="single" w:sz="4" w:space="0" w:color="auto"/>
            </w:tcBorders>
            <w:shd w:val="clear" w:color="auto" w:fill="auto"/>
            <w:vAlign w:val="bottom"/>
          </w:tcPr>
          <w:p w14:paraId="7377CCE8" w14:textId="77777777" w:rsidR="00960F3C" w:rsidRPr="00D469BF" w:rsidRDefault="00D469BF" w:rsidP="00FF58D9">
            <w:pPr>
              <w:pStyle w:val="FieldText"/>
              <w:rPr>
                <w:b w:val="0"/>
                <w:sz w:val="16"/>
                <w:szCs w:val="16"/>
              </w:rPr>
            </w:pPr>
            <w:r w:rsidRPr="00D469BF">
              <w:rPr>
                <w:b w:val="0"/>
                <w:sz w:val="16"/>
                <w:szCs w:val="16"/>
              </w:rPr>
              <w:t xml:space="preserve">p: </w:t>
            </w:r>
            <w:r w:rsidR="00A2506F" w:rsidRPr="00D469BF">
              <w:rPr>
                <w:b w:val="0"/>
                <w:sz w:val="16"/>
                <w:szCs w:val="16"/>
              </w:rPr>
              <w:fldChar w:fldCharType="begin">
                <w:ffData>
                  <w:name w:val=""/>
                  <w:enabled/>
                  <w:calcOnExit w:val="0"/>
                  <w:textInput>
                    <w:maxLength w:val="3"/>
                  </w:textInput>
                </w:ffData>
              </w:fldChar>
            </w:r>
            <w:r w:rsidR="005F4598"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00281F21" w:rsidRPr="00D469BF">
              <w:rPr>
                <w:rFonts w:ascii="Times New Roman" w:hAnsi="Times New Roman"/>
                <w:b w:val="0"/>
                <w:noProof/>
                <w:sz w:val="16"/>
                <w:szCs w:val="16"/>
              </w:rPr>
              <w:t> </w:t>
            </w:r>
            <w:r w:rsidR="00281F21" w:rsidRPr="00D469BF">
              <w:rPr>
                <w:rFonts w:ascii="Times New Roman" w:hAnsi="Times New Roman"/>
                <w:b w:val="0"/>
                <w:noProof/>
                <w:sz w:val="16"/>
                <w:szCs w:val="16"/>
              </w:rPr>
              <w:t> </w:t>
            </w:r>
            <w:r w:rsidR="00281F21" w:rsidRPr="00D469BF">
              <w:rPr>
                <w:rFonts w:ascii="Times New Roman" w:hAnsi="Times New Roman"/>
                <w:b w:val="0"/>
                <w:noProof/>
                <w:sz w:val="16"/>
                <w:szCs w:val="16"/>
              </w:rPr>
              <w:t> </w:t>
            </w:r>
            <w:r w:rsidR="00A2506F" w:rsidRPr="00D469BF">
              <w:rPr>
                <w:b w:val="0"/>
                <w:sz w:val="16"/>
                <w:szCs w:val="16"/>
              </w:rPr>
              <w:fldChar w:fldCharType="end"/>
            </w:r>
            <w:r w:rsidR="005F4598"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005F4598"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00281F21" w:rsidRPr="00D469BF">
              <w:rPr>
                <w:rFonts w:ascii="Times New Roman" w:hAnsi="Times New Roman"/>
                <w:b w:val="0"/>
                <w:noProof/>
                <w:sz w:val="16"/>
                <w:szCs w:val="16"/>
              </w:rPr>
              <w:t> </w:t>
            </w:r>
            <w:r w:rsidR="00281F21" w:rsidRPr="00D469BF">
              <w:rPr>
                <w:rFonts w:ascii="Times New Roman" w:hAnsi="Times New Roman"/>
                <w:b w:val="0"/>
                <w:noProof/>
                <w:sz w:val="16"/>
                <w:szCs w:val="16"/>
              </w:rPr>
              <w:t> </w:t>
            </w:r>
            <w:r w:rsidR="00281F21" w:rsidRPr="00D469BF">
              <w:rPr>
                <w:rFonts w:ascii="Times New Roman" w:hAnsi="Times New Roman"/>
                <w:b w:val="0"/>
                <w:noProof/>
                <w:sz w:val="16"/>
                <w:szCs w:val="16"/>
              </w:rPr>
              <w:t> </w:t>
            </w:r>
            <w:r w:rsidR="00A2506F" w:rsidRPr="00D469BF">
              <w:rPr>
                <w:b w:val="0"/>
                <w:sz w:val="16"/>
                <w:szCs w:val="16"/>
              </w:rPr>
              <w:fldChar w:fldCharType="end"/>
            </w:r>
            <w:r w:rsidR="005F4598"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005F4598"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00281F21" w:rsidRPr="00D469BF">
              <w:rPr>
                <w:rFonts w:ascii="Times New Roman" w:hAnsi="Times New Roman"/>
                <w:b w:val="0"/>
                <w:noProof/>
                <w:sz w:val="16"/>
                <w:szCs w:val="16"/>
              </w:rPr>
              <w:t> </w:t>
            </w:r>
            <w:r w:rsidR="00281F21" w:rsidRPr="00D469BF">
              <w:rPr>
                <w:rFonts w:ascii="Times New Roman" w:hAnsi="Times New Roman"/>
                <w:b w:val="0"/>
                <w:noProof/>
                <w:sz w:val="16"/>
                <w:szCs w:val="16"/>
              </w:rPr>
              <w:t> </w:t>
            </w:r>
            <w:r w:rsidR="00281F21" w:rsidRPr="00D469BF">
              <w:rPr>
                <w:rFonts w:ascii="Times New Roman" w:hAnsi="Times New Roman"/>
                <w:b w:val="0"/>
                <w:noProof/>
                <w:sz w:val="16"/>
                <w:szCs w:val="16"/>
              </w:rPr>
              <w:t> </w:t>
            </w:r>
            <w:r w:rsidR="00281F21"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f: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p>
        </w:tc>
      </w:tr>
      <w:tr w:rsidR="00960F3C" w:rsidRPr="009C220D" w14:paraId="04117DB0" w14:textId="77777777">
        <w:trPr>
          <w:trHeight w:val="288"/>
        </w:trPr>
        <w:tc>
          <w:tcPr>
            <w:tcW w:w="10872" w:type="dxa"/>
            <w:gridSpan w:val="22"/>
            <w:tcBorders>
              <w:bottom w:val="nil"/>
            </w:tcBorders>
            <w:shd w:val="clear" w:color="auto" w:fill="auto"/>
            <w:vAlign w:val="bottom"/>
          </w:tcPr>
          <w:p w14:paraId="5D2C359C" w14:textId="77777777" w:rsidR="00960F3C" w:rsidRPr="005114CE" w:rsidRDefault="00960F3C" w:rsidP="00FF58D9">
            <w:pPr>
              <w:pStyle w:val="FieldText"/>
            </w:pPr>
          </w:p>
        </w:tc>
      </w:tr>
      <w:tr w:rsidR="00960F3C" w:rsidRPr="009C220D" w14:paraId="23753C90" w14:textId="77777777">
        <w:trPr>
          <w:trHeight w:val="288"/>
        </w:trPr>
        <w:tc>
          <w:tcPr>
            <w:tcW w:w="10872" w:type="dxa"/>
            <w:gridSpan w:val="22"/>
            <w:tcBorders>
              <w:bottom w:val="nil"/>
            </w:tcBorders>
            <w:shd w:val="clear" w:color="auto" w:fill="auto"/>
            <w:vAlign w:val="bottom"/>
          </w:tcPr>
          <w:p w14:paraId="2E0F7E83" w14:textId="77777777" w:rsidR="00960F3C" w:rsidRPr="002A3971" w:rsidRDefault="00960F3C" w:rsidP="00FF58D9">
            <w:pPr>
              <w:pStyle w:val="FieldText"/>
              <w:rPr>
                <w:i/>
              </w:rPr>
            </w:pPr>
            <w:r w:rsidRPr="002A3971">
              <w:rPr>
                <w:i/>
              </w:rPr>
              <w:t>List five of your major suppliers:</w:t>
            </w:r>
          </w:p>
        </w:tc>
      </w:tr>
      <w:tr w:rsidR="00960F3C" w:rsidRPr="009C220D" w14:paraId="464B4C85" w14:textId="77777777">
        <w:trPr>
          <w:trHeight w:val="288"/>
        </w:trPr>
        <w:tc>
          <w:tcPr>
            <w:tcW w:w="4608" w:type="dxa"/>
            <w:gridSpan w:val="7"/>
            <w:tcBorders>
              <w:bottom w:val="nil"/>
            </w:tcBorders>
            <w:shd w:val="clear" w:color="auto" w:fill="auto"/>
            <w:vAlign w:val="bottom"/>
          </w:tcPr>
          <w:p w14:paraId="63A11309" w14:textId="77777777" w:rsidR="00960F3C" w:rsidRPr="009F2CDD" w:rsidRDefault="00960F3C" w:rsidP="00FF58D9">
            <w:pPr>
              <w:pStyle w:val="FieldText"/>
              <w:rPr>
                <w:b w:val="0"/>
              </w:rPr>
            </w:pPr>
            <w:r w:rsidRPr="009F2CDD">
              <w:rPr>
                <w:b w:val="0"/>
              </w:rPr>
              <w:t>Name</w:t>
            </w:r>
          </w:p>
        </w:tc>
        <w:tc>
          <w:tcPr>
            <w:tcW w:w="2992" w:type="dxa"/>
            <w:gridSpan w:val="10"/>
            <w:tcBorders>
              <w:bottom w:val="nil"/>
            </w:tcBorders>
            <w:shd w:val="clear" w:color="auto" w:fill="auto"/>
            <w:vAlign w:val="bottom"/>
          </w:tcPr>
          <w:p w14:paraId="35643F59" w14:textId="77777777" w:rsidR="00960F3C" w:rsidRPr="009F2CDD" w:rsidRDefault="00D469BF" w:rsidP="00FF58D9">
            <w:pPr>
              <w:pStyle w:val="FieldText"/>
              <w:rPr>
                <w:b w:val="0"/>
              </w:rPr>
            </w:pPr>
            <w:r>
              <w:rPr>
                <w:b w:val="0"/>
              </w:rPr>
              <w:t>Phone/Fax Numbers</w:t>
            </w:r>
          </w:p>
        </w:tc>
        <w:tc>
          <w:tcPr>
            <w:tcW w:w="3272" w:type="dxa"/>
            <w:gridSpan w:val="5"/>
            <w:tcBorders>
              <w:bottom w:val="nil"/>
            </w:tcBorders>
            <w:shd w:val="clear" w:color="auto" w:fill="auto"/>
            <w:vAlign w:val="bottom"/>
          </w:tcPr>
          <w:p w14:paraId="61DF1591" w14:textId="77777777" w:rsidR="00960F3C" w:rsidRPr="009F2CDD" w:rsidRDefault="00960F3C" w:rsidP="00FF58D9">
            <w:pPr>
              <w:pStyle w:val="FieldText"/>
              <w:rPr>
                <w:b w:val="0"/>
              </w:rPr>
            </w:pPr>
            <w:r>
              <w:rPr>
                <w:b w:val="0"/>
              </w:rPr>
              <w:t>Contact</w:t>
            </w:r>
          </w:p>
        </w:tc>
      </w:tr>
      <w:tr w:rsidR="00D653C7" w:rsidRPr="009C220D" w14:paraId="3C1CF18E" w14:textId="77777777">
        <w:trPr>
          <w:trHeight w:val="288"/>
        </w:trPr>
        <w:tc>
          <w:tcPr>
            <w:tcW w:w="4372" w:type="dxa"/>
            <w:gridSpan w:val="5"/>
            <w:tcBorders>
              <w:bottom w:val="single" w:sz="4" w:space="0" w:color="auto"/>
            </w:tcBorders>
            <w:shd w:val="clear" w:color="auto" w:fill="auto"/>
            <w:vAlign w:val="bottom"/>
          </w:tcPr>
          <w:p w14:paraId="51C352EC" w14:textId="77777777" w:rsidR="00D653C7" w:rsidRPr="006F5812" w:rsidRDefault="00D653C7" w:rsidP="00FF58D9">
            <w:pPr>
              <w:pStyle w:val="FieldText"/>
              <w:rPr>
                <w:b w:val="0"/>
              </w:rPr>
            </w:pPr>
            <w:r w:rsidRPr="006F5812">
              <w:rPr>
                <w:b w:val="0"/>
              </w:rPr>
              <w:t>1.</w:t>
            </w:r>
            <w:r w:rsidR="00FD1330" w:rsidRPr="006F5812">
              <w:rPr>
                <w:b w:val="0"/>
              </w:rPr>
              <w:t xml:space="preserve"> </w:t>
            </w:r>
            <w:r w:rsidR="00A2506F" w:rsidRPr="006F5812">
              <w:rPr>
                <w:b w:val="0"/>
              </w:rPr>
              <w:fldChar w:fldCharType="begin">
                <w:ffData>
                  <w:name w:val="Text1"/>
                  <w:enabled/>
                  <w:calcOnExit w:val="0"/>
                  <w:textInput/>
                </w:ffData>
              </w:fldChar>
            </w:r>
            <w:r w:rsidR="00FD1330"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36" w:type="dxa"/>
            <w:gridSpan w:val="2"/>
            <w:tcBorders>
              <w:bottom w:val="nil"/>
            </w:tcBorders>
            <w:shd w:val="clear" w:color="auto" w:fill="auto"/>
            <w:vAlign w:val="bottom"/>
          </w:tcPr>
          <w:p w14:paraId="4D5101F3" w14:textId="77777777" w:rsidR="00D653C7" w:rsidRPr="006F5812" w:rsidRDefault="00D653C7" w:rsidP="00FF58D9">
            <w:pPr>
              <w:pStyle w:val="FieldText"/>
              <w:rPr>
                <w:b w:val="0"/>
              </w:rPr>
            </w:pPr>
          </w:p>
        </w:tc>
        <w:tc>
          <w:tcPr>
            <w:tcW w:w="2756" w:type="dxa"/>
            <w:gridSpan w:val="7"/>
            <w:tcBorders>
              <w:bottom w:val="single" w:sz="4" w:space="0" w:color="auto"/>
            </w:tcBorders>
            <w:shd w:val="clear" w:color="auto" w:fill="auto"/>
            <w:vAlign w:val="bottom"/>
          </w:tcPr>
          <w:p w14:paraId="37C4956E" w14:textId="77777777" w:rsidR="00D653C7" w:rsidRPr="00D469BF" w:rsidRDefault="00D469BF" w:rsidP="00FF58D9">
            <w:pPr>
              <w:pStyle w:val="FieldText"/>
              <w:rPr>
                <w:b w:val="0"/>
                <w:sz w:val="16"/>
                <w:szCs w:val="16"/>
              </w:rPr>
            </w:pPr>
            <w:r w:rsidRPr="00D469BF">
              <w:rPr>
                <w:b w:val="0"/>
                <w:sz w:val="16"/>
                <w:szCs w:val="16"/>
              </w:rPr>
              <w:t xml:space="preserve">p: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f: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p>
        </w:tc>
        <w:tc>
          <w:tcPr>
            <w:tcW w:w="236" w:type="dxa"/>
            <w:gridSpan w:val="3"/>
            <w:tcBorders>
              <w:bottom w:val="nil"/>
            </w:tcBorders>
            <w:shd w:val="clear" w:color="auto" w:fill="auto"/>
            <w:vAlign w:val="bottom"/>
          </w:tcPr>
          <w:p w14:paraId="0BA561C0" w14:textId="77777777" w:rsidR="00D653C7" w:rsidRPr="006F5812" w:rsidRDefault="00D653C7" w:rsidP="00FF58D9">
            <w:pPr>
              <w:pStyle w:val="FieldText"/>
              <w:rPr>
                <w:b w:val="0"/>
              </w:rPr>
            </w:pPr>
          </w:p>
        </w:tc>
        <w:tc>
          <w:tcPr>
            <w:tcW w:w="3272" w:type="dxa"/>
            <w:gridSpan w:val="5"/>
            <w:tcBorders>
              <w:bottom w:val="single" w:sz="4" w:space="0" w:color="auto"/>
            </w:tcBorders>
            <w:shd w:val="clear" w:color="auto" w:fill="auto"/>
            <w:vAlign w:val="bottom"/>
          </w:tcPr>
          <w:p w14:paraId="62A3AC7C" w14:textId="77777777" w:rsidR="00D653C7" w:rsidRPr="006F5812" w:rsidRDefault="00A2506F" w:rsidP="00FF58D9">
            <w:pPr>
              <w:pStyle w:val="FieldText"/>
              <w:rPr>
                <w:b w:val="0"/>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D653C7" w:rsidRPr="009C220D" w14:paraId="3FA43629" w14:textId="77777777">
        <w:trPr>
          <w:trHeight w:val="288"/>
        </w:trPr>
        <w:tc>
          <w:tcPr>
            <w:tcW w:w="4372" w:type="dxa"/>
            <w:gridSpan w:val="5"/>
            <w:tcBorders>
              <w:bottom w:val="single" w:sz="4" w:space="0" w:color="auto"/>
            </w:tcBorders>
            <w:shd w:val="clear" w:color="auto" w:fill="auto"/>
            <w:vAlign w:val="bottom"/>
          </w:tcPr>
          <w:p w14:paraId="3D6BACA1" w14:textId="77777777" w:rsidR="00D653C7" w:rsidRPr="006F5812" w:rsidRDefault="00D653C7" w:rsidP="00FF58D9">
            <w:pPr>
              <w:pStyle w:val="FieldText"/>
              <w:rPr>
                <w:b w:val="0"/>
              </w:rPr>
            </w:pPr>
            <w:r w:rsidRPr="006F5812">
              <w:rPr>
                <w:b w:val="0"/>
              </w:rPr>
              <w:t xml:space="preserve">2.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36" w:type="dxa"/>
            <w:gridSpan w:val="2"/>
            <w:tcBorders>
              <w:bottom w:val="nil"/>
            </w:tcBorders>
            <w:shd w:val="clear" w:color="auto" w:fill="auto"/>
            <w:vAlign w:val="bottom"/>
          </w:tcPr>
          <w:p w14:paraId="66CA605F" w14:textId="77777777" w:rsidR="00D653C7" w:rsidRPr="006F5812" w:rsidRDefault="00D653C7" w:rsidP="00FF58D9">
            <w:pPr>
              <w:pStyle w:val="FieldText"/>
              <w:rPr>
                <w:b w:val="0"/>
              </w:rPr>
            </w:pPr>
          </w:p>
        </w:tc>
        <w:tc>
          <w:tcPr>
            <w:tcW w:w="2756" w:type="dxa"/>
            <w:gridSpan w:val="7"/>
            <w:tcBorders>
              <w:bottom w:val="single" w:sz="4" w:space="0" w:color="auto"/>
            </w:tcBorders>
            <w:shd w:val="clear" w:color="auto" w:fill="auto"/>
            <w:vAlign w:val="bottom"/>
          </w:tcPr>
          <w:p w14:paraId="7CE00C14" w14:textId="77777777" w:rsidR="00D653C7" w:rsidRPr="00D469BF" w:rsidRDefault="00D469BF" w:rsidP="00FF58D9">
            <w:pPr>
              <w:pStyle w:val="FieldText"/>
              <w:rPr>
                <w:b w:val="0"/>
                <w:sz w:val="16"/>
                <w:szCs w:val="16"/>
              </w:rPr>
            </w:pPr>
            <w:r w:rsidRPr="00D469BF">
              <w:rPr>
                <w:b w:val="0"/>
                <w:sz w:val="16"/>
                <w:szCs w:val="16"/>
              </w:rPr>
              <w:t xml:space="preserve">p: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f: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p>
        </w:tc>
        <w:tc>
          <w:tcPr>
            <w:tcW w:w="236" w:type="dxa"/>
            <w:gridSpan w:val="3"/>
            <w:tcBorders>
              <w:bottom w:val="nil"/>
            </w:tcBorders>
            <w:shd w:val="clear" w:color="auto" w:fill="auto"/>
            <w:vAlign w:val="bottom"/>
          </w:tcPr>
          <w:p w14:paraId="3A3C46DD" w14:textId="77777777" w:rsidR="00D653C7" w:rsidRPr="006F5812" w:rsidRDefault="00D653C7" w:rsidP="00FF58D9">
            <w:pPr>
              <w:pStyle w:val="FieldText"/>
              <w:rPr>
                <w:b w:val="0"/>
              </w:rPr>
            </w:pPr>
          </w:p>
        </w:tc>
        <w:tc>
          <w:tcPr>
            <w:tcW w:w="3272" w:type="dxa"/>
            <w:gridSpan w:val="5"/>
            <w:tcBorders>
              <w:bottom w:val="single" w:sz="4" w:space="0" w:color="auto"/>
            </w:tcBorders>
            <w:shd w:val="clear" w:color="auto" w:fill="auto"/>
            <w:vAlign w:val="bottom"/>
          </w:tcPr>
          <w:p w14:paraId="35775FD5" w14:textId="77777777" w:rsidR="00D653C7" w:rsidRPr="006F5812" w:rsidRDefault="00A2506F" w:rsidP="00FF58D9">
            <w:pPr>
              <w:pStyle w:val="FieldText"/>
              <w:rPr>
                <w:b w:val="0"/>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D653C7" w:rsidRPr="009C220D" w14:paraId="2420703C" w14:textId="77777777">
        <w:trPr>
          <w:trHeight w:val="288"/>
        </w:trPr>
        <w:tc>
          <w:tcPr>
            <w:tcW w:w="4372" w:type="dxa"/>
            <w:gridSpan w:val="5"/>
            <w:tcBorders>
              <w:bottom w:val="single" w:sz="4" w:space="0" w:color="auto"/>
            </w:tcBorders>
            <w:shd w:val="clear" w:color="auto" w:fill="auto"/>
            <w:vAlign w:val="bottom"/>
          </w:tcPr>
          <w:p w14:paraId="19BE9D30" w14:textId="77777777" w:rsidR="00D653C7" w:rsidRPr="006F5812" w:rsidRDefault="00D653C7" w:rsidP="00FF58D9">
            <w:pPr>
              <w:pStyle w:val="FieldText"/>
              <w:rPr>
                <w:b w:val="0"/>
              </w:rPr>
            </w:pPr>
            <w:r w:rsidRPr="006F5812">
              <w:rPr>
                <w:b w:val="0"/>
              </w:rPr>
              <w:t xml:space="preserve">3.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36" w:type="dxa"/>
            <w:gridSpan w:val="2"/>
            <w:tcBorders>
              <w:top w:val="nil"/>
              <w:bottom w:val="nil"/>
            </w:tcBorders>
            <w:shd w:val="clear" w:color="auto" w:fill="auto"/>
            <w:vAlign w:val="bottom"/>
          </w:tcPr>
          <w:p w14:paraId="40A0E931" w14:textId="77777777" w:rsidR="00D653C7" w:rsidRPr="006F5812" w:rsidRDefault="00D653C7" w:rsidP="00FF58D9">
            <w:pPr>
              <w:pStyle w:val="FieldText"/>
              <w:rPr>
                <w:b w:val="0"/>
              </w:rPr>
            </w:pPr>
          </w:p>
        </w:tc>
        <w:tc>
          <w:tcPr>
            <w:tcW w:w="2756" w:type="dxa"/>
            <w:gridSpan w:val="7"/>
            <w:tcBorders>
              <w:bottom w:val="single" w:sz="4" w:space="0" w:color="auto"/>
            </w:tcBorders>
            <w:shd w:val="clear" w:color="auto" w:fill="auto"/>
            <w:vAlign w:val="bottom"/>
          </w:tcPr>
          <w:p w14:paraId="781EE3D3" w14:textId="77777777" w:rsidR="00D653C7" w:rsidRPr="00D469BF" w:rsidRDefault="00D469BF" w:rsidP="00FF58D9">
            <w:pPr>
              <w:pStyle w:val="FieldText"/>
              <w:rPr>
                <w:b w:val="0"/>
                <w:sz w:val="16"/>
                <w:szCs w:val="16"/>
              </w:rPr>
            </w:pPr>
            <w:r w:rsidRPr="00D469BF">
              <w:rPr>
                <w:b w:val="0"/>
                <w:sz w:val="16"/>
                <w:szCs w:val="16"/>
              </w:rPr>
              <w:t xml:space="preserve">p: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f: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p>
        </w:tc>
        <w:tc>
          <w:tcPr>
            <w:tcW w:w="236" w:type="dxa"/>
            <w:gridSpan w:val="3"/>
            <w:tcBorders>
              <w:top w:val="nil"/>
              <w:bottom w:val="nil"/>
            </w:tcBorders>
            <w:shd w:val="clear" w:color="auto" w:fill="auto"/>
            <w:vAlign w:val="bottom"/>
          </w:tcPr>
          <w:p w14:paraId="54170C7D" w14:textId="77777777" w:rsidR="00D653C7" w:rsidRPr="006F5812" w:rsidRDefault="00D653C7" w:rsidP="00FF58D9">
            <w:pPr>
              <w:pStyle w:val="FieldText"/>
              <w:rPr>
                <w:b w:val="0"/>
              </w:rPr>
            </w:pPr>
          </w:p>
        </w:tc>
        <w:tc>
          <w:tcPr>
            <w:tcW w:w="3272" w:type="dxa"/>
            <w:gridSpan w:val="5"/>
            <w:tcBorders>
              <w:bottom w:val="single" w:sz="4" w:space="0" w:color="auto"/>
            </w:tcBorders>
            <w:shd w:val="clear" w:color="auto" w:fill="auto"/>
            <w:vAlign w:val="bottom"/>
          </w:tcPr>
          <w:p w14:paraId="1346F48D" w14:textId="77777777" w:rsidR="00D653C7" w:rsidRPr="006F5812" w:rsidRDefault="00A2506F" w:rsidP="00FF58D9">
            <w:pPr>
              <w:pStyle w:val="FieldText"/>
              <w:rPr>
                <w:b w:val="0"/>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D653C7" w:rsidRPr="009C220D" w14:paraId="19E6705A" w14:textId="77777777">
        <w:trPr>
          <w:trHeight w:val="288"/>
        </w:trPr>
        <w:tc>
          <w:tcPr>
            <w:tcW w:w="4372" w:type="dxa"/>
            <w:gridSpan w:val="5"/>
            <w:tcBorders>
              <w:bottom w:val="single" w:sz="4" w:space="0" w:color="auto"/>
            </w:tcBorders>
            <w:shd w:val="clear" w:color="auto" w:fill="auto"/>
            <w:vAlign w:val="bottom"/>
          </w:tcPr>
          <w:p w14:paraId="0B7E6B51" w14:textId="77777777" w:rsidR="00D653C7" w:rsidRPr="006F5812" w:rsidRDefault="00D653C7" w:rsidP="00FF58D9">
            <w:pPr>
              <w:pStyle w:val="FieldText"/>
              <w:rPr>
                <w:b w:val="0"/>
              </w:rPr>
            </w:pPr>
            <w:r w:rsidRPr="006F5812">
              <w:rPr>
                <w:b w:val="0"/>
              </w:rPr>
              <w:t xml:space="preserve">4.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36" w:type="dxa"/>
            <w:gridSpan w:val="2"/>
            <w:tcBorders>
              <w:top w:val="nil"/>
              <w:bottom w:val="nil"/>
            </w:tcBorders>
            <w:shd w:val="clear" w:color="auto" w:fill="auto"/>
            <w:vAlign w:val="bottom"/>
          </w:tcPr>
          <w:p w14:paraId="0BE7BAC6" w14:textId="77777777" w:rsidR="00D653C7" w:rsidRPr="006F5812" w:rsidRDefault="00D653C7" w:rsidP="00FF58D9">
            <w:pPr>
              <w:pStyle w:val="FieldText"/>
              <w:rPr>
                <w:b w:val="0"/>
              </w:rPr>
            </w:pPr>
          </w:p>
        </w:tc>
        <w:tc>
          <w:tcPr>
            <w:tcW w:w="2756" w:type="dxa"/>
            <w:gridSpan w:val="7"/>
            <w:tcBorders>
              <w:bottom w:val="single" w:sz="4" w:space="0" w:color="auto"/>
            </w:tcBorders>
            <w:shd w:val="clear" w:color="auto" w:fill="auto"/>
            <w:vAlign w:val="bottom"/>
          </w:tcPr>
          <w:p w14:paraId="53F5082F" w14:textId="77777777" w:rsidR="00D653C7" w:rsidRPr="00D469BF" w:rsidRDefault="00D469BF" w:rsidP="00FF58D9">
            <w:pPr>
              <w:pStyle w:val="FieldText"/>
              <w:rPr>
                <w:b w:val="0"/>
                <w:sz w:val="16"/>
                <w:szCs w:val="16"/>
              </w:rPr>
            </w:pPr>
            <w:r w:rsidRPr="00D469BF">
              <w:rPr>
                <w:b w:val="0"/>
                <w:sz w:val="16"/>
                <w:szCs w:val="16"/>
              </w:rPr>
              <w:t xml:space="preserve">p: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f: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p>
        </w:tc>
        <w:tc>
          <w:tcPr>
            <w:tcW w:w="236" w:type="dxa"/>
            <w:gridSpan w:val="3"/>
            <w:tcBorders>
              <w:top w:val="nil"/>
              <w:bottom w:val="nil"/>
            </w:tcBorders>
            <w:shd w:val="clear" w:color="auto" w:fill="auto"/>
            <w:vAlign w:val="bottom"/>
          </w:tcPr>
          <w:p w14:paraId="7A47CD23" w14:textId="77777777" w:rsidR="00D653C7" w:rsidRPr="006F5812" w:rsidRDefault="00D653C7" w:rsidP="00FF58D9">
            <w:pPr>
              <w:pStyle w:val="FieldText"/>
              <w:rPr>
                <w:b w:val="0"/>
              </w:rPr>
            </w:pPr>
          </w:p>
        </w:tc>
        <w:tc>
          <w:tcPr>
            <w:tcW w:w="3272" w:type="dxa"/>
            <w:gridSpan w:val="5"/>
            <w:tcBorders>
              <w:bottom w:val="single" w:sz="4" w:space="0" w:color="auto"/>
            </w:tcBorders>
            <w:shd w:val="clear" w:color="auto" w:fill="auto"/>
            <w:vAlign w:val="bottom"/>
          </w:tcPr>
          <w:p w14:paraId="2F959E4B" w14:textId="77777777" w:rsidR="00D653C7" w:rsidRPr="006F5812" w:rsidRDefault="00A2506F" w:rsidP="00FF58D9">
            <w:pPr>
              <w:pStyle w:val="FieldText"/>
              <w:rPr>
                <w:b w:val="0"/>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D653C7" w:rsidRPr="009C220D" w14:paraId="419D8523" w14:textId="77777777">
        <w:trPr>
          <w:trHeight w:val="288"/>
        </w:trPr>
        <w:tc>
          <w:tcPr>
            <w:tcW w:w="4372" w:type="dxa"/>
            <w:gridSpan w:val="5"/>
            <w:tcBorders>
              <w:top w:val="single" w:sz="4" w:space="0" w:color="auto"/>
              <w:bottom w:val="single" w:sz="4" w:space="0" w:color="auto"/>
            </w:tcBorders>
            <w:shd w:val="clear" w:color="auto" w:fill="auto"/>
            <w:vAlign w:val="bottom"/>
          </w:tcPr>
          <w:p w14:paraId="3870DCA6" w14:textId="77777777" w:rsidR="00D653C7" w:rsidRPr="006F5812" w:rsidRDefault="00D653C7" w:rsidP="00FF58D9">
            <w:pPr>
              <w:pStyle w:val="FieldText"/>
              <w:rPr>
                <w:b w:val="0"/>
              </w:rPr>
            </w:pPr>
            <w:r w:rsidRPr="006F5812">
              <w:rPr>
                <w:b w:val="0"/>
              </w:rPr>
              <w:t xml:space="preserve">5.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36" w:type="dxa"/>
            <w:gridSpan w:val="2"/>
            <w:tcBorders>
              <w:top w:val="nil"/>
              <w:bottom w:val="nil"/>
            </w:tcBorders>
            <w:shd w:val="clear" w:color="auto" w:fill="auto"/>
            <w:vAlign w:val="bottom"/>
          </w:tcPr>
          <w:p w14:paraId="5CCDAFBC" w14:textId="77777777" w:rsidR="00D653C7" w:rsidRPr="006F5812" w:rsidRDefault="00D653C7" w:rsidP="00FF58D9">
            <w:pPr>
              <w:pStyle w:val="FieldText"/>
              <w:rPr>
                <w:b w:val="0"/>
              </w:rPr>
            </w:pPr>
          </w:p>
        </w:tc>
        <w:tc>
          <w:tcPr>
            <w:tcW w:w="2756" w:type="dxa"/>
            <w:gridSpan w:val="7"/>
            <w:tcBorders>
              <w:top w:val="single" w:sz="4" w:space="0" w:color="auto"/>
              <w:bottom w:val="single" w:sz="4" w:space="0" w:color="auto"/>
            </w:tcBorders>
            <w:shd w:val="clear" w:color="auto" w:fill="auto"/>
            <w:vAlign w:val="bottom"/>
          </w:tcPr>
          <w:p w14:paraId="59DB9A8F" w14:textId="77777777" w:rsidR="00D653C7" w:rsidRPr="00D469BF" w:rsidRDefault="00D469BF" w:rsidP="00FF58D9">
            <w:pPr>
              <w:pStyle w:val="FieldText"/>
              <w:rPr>
                <w:b w:val="0"/>
                <w:sz w:val="16"/>
                <w:szCs w:val="16"/>
              </w:rPr>
            </w:pPr>
            <w:r w:rsidRPr="00D469BF">
              <w:rPr>
                <w:b w:val="0"/>
                <w:sz w:val="16"/>
                <w:szCs w:val="16"/>
              </w:rPr>
              <w:t xml:space="preserve">p: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f: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p>
        </w:tc>
        <w:tc>
          <w:tcPr>
            <w:tcW w:w="236" w:type="dxa"/>
            <w:gridSpan w:val="3"/>
            <w:tcBorders>
              <w:top w:val="nil"/>
              <w:bottom w:val="nil"/>
            </w:tcBorders>
            <w:shd w:val="clear" w:color="auto" w:fill="auto"/>
            <w:vAlign w:val="bottom"/>
          </w:tcPr>
          <w:p w14:paraId="58C542EE" w14:textId="77777777" w:rsidR="00D653C7" w:rsidRPr="006F5812" w:rsidRDefault="00D653C7" w:rsidP="00FF58D9">
            <w:pPr>
              <w:pStyle w:val="FieldText"/>
              <w:rPr>
                <w:b w:val="0"/>
              </w:rPr>
            </w:pPr>
          </w:p>
        </w:tc>
        <w:tc>
          <w:tcPr>
            <w:tcW w:w="3272" w:type="dxa"/>
            <w:gridSpan w:val="5"/>
            <w:tcBorders>
              <w:top w:val="single" w:sz="4" w:space="0" w:color="auto"/>
              <w:bottom w:val="single" w:sz="4" w:space="0" w:color="auto"/>
            </w:tcBorders>
            <w:shd w:val="clear" w:color="auto" w:fill="auto"/>
            <w:vAlign w:val="bottom"/>
          </w:tcPr>
          <w:p w14:paraId="22A57C47" w14:textId="77777777" w:rsidR="00D653C7" w:rsidRPr="006F5812" w:rsidRDefault="00A2506F" w:rsidP="00FF58D9">
            <w:pPr>
              <w:pStyle w:val="FieldText"/>
              <w:rPr>
                <w:b w:val="0"/>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960F3C" w:rsidRPr="009C220D" w14:paraId="2A7F65A2" w14:textId="77777777">
        <w:trPr>
          <w:trHeight w:val="144"/>
        </w:trPr>
        <w:tc>
          <w:tcPr>
            <w:tcW w:w="10872" w:type="dxa"/>
            <w:gridSpan w:val="22"/>
            <w:tcBorders>
              <w:top w:val="nil"/>
              <w:bottom w:val="nil"/>
            </w:tcBorders>
            <w:shd w:val="clear" w:color="auto" w:fill="auto"/>
            <w:vAlign w:val="bottom"/>
          </w:tcPr>
          <w:p w14:paraId="53096548" w14:textId="77777777" w:rsidR="00960F3C" w:rsidRPr="005114CE" w:rsidRDefault="00960F3C" w:rsidP="00FF58D9">
            <w:pPr>
              <w:pStyle w:val="FieldText"/>
            </w:pPr>
          </w:p>
        </w:tc>
      </w:tr>
      <w:tr w:rsidR="00960F3C" w:rsidRPr="009C220D" w14:paraId="3BDF5FD1" w14:textId="77777777">
        <w:trPr>
          <w:trHeight w:val="288"/>
        </w:trPr>
        <w:tc>
          <w:tcPr>
            <w:tcW w:w="10872" w:type="dxa"/>
            <w:gridSpan w:val="22"/>
            <w:tcBorders>
              <w:top w:val="nil"/>
              <w:bottom w:val="nil"/>
            </w:tcBorders>
            <w:shd w:val="clear" w:color="auto" w:fill="auto"/>
            <w:vAlign w:val="bottom"/>
          </w:tcPr>
          <w:p w14:paraId="746AAF98" w14:textId="77777777" w:rsidR="00960F3C" w:rsidRPr="002A3971" w:rsidRDefault="00960F3C" w:rsidP="00FF58D9">
            <w:pPr>
              <w:pStyle w:val="FieldText"/>
              <w:rPr>
                <w:i/>
              </w:rPr>
            </w:pPr>
            <w:r w:rsidRPr="002A3971">
              <w:rPr>
                <w:i/>
              </w:rPr>
              <w:t>List five subcontractors (or contractors if you are a subcontractor) that you do business with:</w:t>
            </w:r>
          </w:p>
        </w:tc>
      </w:tr>
      <w:tr w:rsidR="00960F3C" w:rsidRPr="009C220D" w14:paraId="631777A3" w14:textId="77777777">
        <w:trPr>
          <w:trHeight w:val="288"/>
        </w:trPr>
        <w:tc>
          <w:tcPr>
            <w:tcW w:w="4608" w:type="dxa"/>
            <w:gridSpan w:val="7"/>
            <w:tcBorders>
              <w:bottom w:val="nil"/>
            </w:tcBorders>
            <w:shd w:val="clear" w:color="auto" w:fill="auto"/>
            <w:vAlign w:val="bottom"/>
          </w:tcPr>
          <w:p w14:paraId="036BA9AC" w14:textId="77777777" w:rsidR="00960F3C" w:rsidRPr="009F2CDD" w:rsidRDefault="00960F3C" w:rsidP="00FF58D9">
            <w:pPr>
              <w:pStyle w:val="FieldText"/>
              <w:rPr>
                <w:b w:val="0"/>
              </w:rPr>
            </w:pPr>
            <w:r w:rsidRPr="009F2CDD">
              <w:rPr>
                <w:b w:val="0"/>
              </w:rPr>
              <w:t>Name</w:t>
            </w:r>
          </w:p>
        </w:tc>
        <w:tc>
          <w:tcPr>
            <w:tcW w:w="2992" w:type="dxa"/>
            <w:gridSpan w:val="10"/>
            <w:tcBorders>
              <w:bottom w:val="nil"/>
            </w:tcBorders>
            <w:shd w:val="clear" w:color="auto" w:fill="auto"/>
            <w:vAlign w:val="bottom"/>
          </w:tcPr>
          <w:p w14:paraId="5458EFAB" w14:textId="77777777" w:rsidR="00960F3C" w:rsidRPr="009F2CDD" w:rsidRDefault="00D469BF" w:rsidP="00FF58D9">
            <w:pPr>
              <w:pStyle w:val="FieldText"/>
              <w:rPr>
                <w:b w:val="0"/>
              </w:rPr>
            </w:pPr>
            <w:r>
              <w:rPr>
                <w:b w:val="0"/>
              </w:rPr>
              <w:t>Phone/Fax Numbers</w:t>
            </w:r>
          </w:p>
        </w:tc>
        <w:tc>
          <w:tcPr>
            <w:tcW w:w="3272" w:type="dxa"/>
            <w:gridSpan w:val="5"/>
            <w:tcBorders>
              <w:bottom w:val="nil"/>
            </w:tcBorders>
            <w:shd w:val="clear" w:color="auto" w:fill="auto"/>
            <w:vAlign w:val="bottom"/>
          </w:tcPr>
          <w:p w14:paraId="72EF5832" w14:textId="77777777" w:rsidR="00960F3C" w:rsidRPr="009F2CDD" w:rsidRDefault="00960F3C" w:rsidP="00FF58D9">
            <w:pPr>
              <w:pStyle w:val="FieldText"/>
              <w:rPr>
                <w:b w:val="0"/>
              </w:rPr>
            </w:pPr>
            <w:r>
              <w:rPr>
                <w:b w:val="0"/>
              </w:rPr>
              <w:t>Contact</w:t>
            </w:r>
          </w:p>
        </w:tc>
      </w:tr>
      <w:tr w:rsidR="00D653C7" w:rsidRPr="009C220D" w14:paraId="6AC723F0" w14:textId="77777777">
        <w:trPr>
          <w:trHeight w:val="288"/>
        </w:trPr>
        <w:tc>
          <w:tcPr>
            <w:tcW w:w="4372" w:type="dxa"/>
            <w:gridSpan w:val="5"/>
            <w:tcBorders>
              <w:bottom w:val="single" w:sz="4" w:space="0" w:color="auto"/>
            </w:tcBorders>
            <w:shd w:val="clear" w:color="auto" w:fill="auto"/>
            <w:vAlign w:val="bottom"/>
          </w:tcPr>
          <w:p w14:paraId="1655A3A0" w14:textId="77777777" w:rsidR="00D653C7" w:rsidRPr="006F5812" w:rsidRDefault="00D653C7" w:rsidP="00FF58D9">
            <w:pPr>
              <w:pStyle w:val="FieldText"/>
              <w:rPr>
                <w:b w:val="0"/>
              </w:rPr>
            </w:pPr>
            <w:r w:rsidRPr="006F5812">
              <w:rPr>
                <w:b w:val="0"/>
              </w:rPr>
              <w:t xml:space="preserve">1.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36" w:type="dxa"/>
            <w:gridSpan w:val="2"/>
            <w:tcBorders>
              <w:bottom w:val="nil"/>
            </w:tcBorders>
            <w:shd w:val="clear" w:color="auto" w:fill="auto"/>
            <w:vAlign w:val="bottom"/>
          </w:tcPr>
          <w:p w14:paraId="6E72EAD1" w14:textId="77777777" w:rsidR="00D653C7" w:rsidRPr="006F5812" w:rsidRDefault="00D653C7" w:rsidP="00FF58D9">
            <w:pPr>
              <w:pStyle w:val="FieldText"/>
              <w:rPr>
                <w:b w:val="0"/>
              </w:rPr>
            </w:pPr>
          </w:p>
        </w:tc>
        <w:tc>
          <w:tcPr>
            <w:tcW w:w="2756" w:type="dxa"/>
            <w:gridSpan w:val="7"/>
            <w:tcBorders>
              <w:bottom w:val="single" w:sz="4" w:space="0" w:color="auto"/>
            </w:tcBorders>
            <w:shd w:val="clear" w:color="auto" w:fill="auto"/>
            <w:vAlign w:val="bottom"/>
          </w:tcPr>
          <w:p w14:paraId="49A74EE2" w14:textId="77777777" w:rsidR="00D653C7" w:rsidRPr="00D469BF" w:rsidRDefault="00D469BF" w:rsidP="00FF58D9">
            <w:pPr>
              <w:pStyle w:val="FieldText"/>
              <w:rPr>
                <w:b w:val="0"/>
                <w:sz w:val="16"/>
                <w:szCs w:val="16"/>
              </w:rPr>
            </w:pPr>
            <w:r w:rsidRPr="00D469BF">
              <w:rPr>
                <w:b w:val="0"/>
                <w:sz w:val="16"/>
                <w:szCs w:val="16"/>
              </w:rPr>
              <w:t xml:space="preserve">p: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f: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p>
        </w:tc>
        <w:tc>
          <w:tcPr>
            <w:tcW w:w="236" w:type="dxa"/>
            <w:gridSpan w:val="3"/>
            <w:tcBorders>
              <w:bottom w:val="nil"/>
            </w:tcBorders>
            <w:shd w:val="clear" w:color="auto" w:fill="auto"/>
            <w:vAlign w:val="bottom"/>
          </w:tcPr>
          <w:p w14:paraId="328A10CA" w14:textId="77777777" w:rsidR="00D653C7" w:rsidRPr="006F5812" w:rsidRDefault="00D653C7" w:rsidP="00FF58D9">
            <w:pPr>
              <w:pStyle w:val="FieldText"/>
              <w:rPr>
                <w:b w:val="0"/>
              </w:rPr>
            </w:pPr>
          </w:p>
        </w:tc>
        <w:tc>
          <w:tcPr>
            <w:tcW w:w="3272" w:type="dxa"/>
            <w:gridSpan w:val="5"/>
            <w:tcBorders>
              <w:bottom w:val="single" w:sz="4" w:space="0" w:color="auto"/>
            </w:tcBorders>
            <w:shd w:val="clear" w:color="auto" w:fill="auto"/>
            <w:vAlign w:val="bottom"/>
          </w:tcPr>
          <w:p w14:paraId="75B2E34E" w14:textId="77777777" w:rsidR="00D653C7" w:rsidRPr="006F5812" w:rsidRDefault="00A2506F" w:rsidP="00FF58D9">
            <w:pPr>
              <w:pStyle w:val="FieldText"/>
              <w:rPr>
                <w:b w:val="0"/>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D653C7" w:rsidRPr="009C220D" w14:paraId="2A8767CA" w14:textId="77777777">
        <w:trPr>
          <w:trHeight w:val="288"/>
        </w:trPr>
        <w:tc>
          <w:tcPr>
            <w:tcW w:w="4372" w:type="dxa"/>
            <w:gridSpan w:val="5"/>
            <w:tcBorders>
              <w:top w:val="single" w:sz="4" w:space="0" w:color="auto"/>
              <w:bottom w:val="single" w:sz="4" w:space="0" w:color="auto"/>
            </w:tcBorders>
            <w:shd w:val="clear" w:color="auto" w:fill="auto"/>
            <w:vAlign w:val="bottom"/>
          </w:tcPr>
          <w:p w14:paraId="74BAB116" w14:textId="77777777" w:rsidR="00D653C7" w:rsidRPr="006F5812" w:rsidRDefault="00D653C7" w:rsidP="00FF58D9">
            <w:pPr>
              <w:pStyle w:val="FieldText"/>
              <w:rPr>
                <w:b w:val="0"/>
              </w:rPr>
            </w:pPr>
            <w:r w:rsidRPr="006F5812">
              <w:rPr>
                <w:b w:val="0"/>
              </w:rPr>
              <w:t xml:space="preserve">2.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36" w:type="dxa"/>
            <w:gridSpan w:val="2"/>
            <w:tcBorders>
              <w:top w:val="nil"/>
              <w:bottom w:val="nil"/>
            </w:tcBorders>
            <w:shd w:val="clear" w:color="auto" w:fill="auto"/>
            <w:vAlign w:val="bottom"/>
          </w:tcPr>
          <w:p w14:paraId="39287F6B" w14:textId="77777777" w:rsidR="00D653C7" w:rsidRPr="006F5812" w:rsidRDefault="00D653C7" w:rsidP="00FF58D9">
            <w:pPr>
              <w:pStyle w:val="FieldText"/>
              <w:rPr>
                <w:b w:val="0"/>
              </w:rPr>
            </w:pPr>
          </w:p>
        </w:tc>
        <w:tc>
          <w:tcPr>
            <w:tcW w:w="2756" w:type="dxa"/>
            <w:gridSpan w:val="7"/>
            <w:tcBorders>
              <w:top w:val="nil"/>
              <w:bottom w:val="single" w:sz="4" w:space="0" w:color="auto"/>
            </w:tcBorders>
            <w:shd w:val="clear" w:color="auto" w:fill="auto"/>
            <w:vAlign w:val="bottom"/>
          </w:tcPr>
          <w:p w14:paraId="61AD1166" w14:textId="77777777" w:rsidR="00D653C7" w:rsidRPr="00D469BF" w:rsidRDefault="00D469BF" w:rsidP="00FF58D9">
            <w:pPr>
              <w:pStyle w:val="FieldText"/>
              <w:rPr>
                <w:b w:val="0"/>
                <w:sz w:val="16"/>
                <w:szCs w:val="16"/>
              </w:rPr>
            </w:pPr>
            <w:r w:rsidRPr="00D469BF">
              <w:rPr>
                <w:b w:val="0"/>
                <w:sz w:val="16"/>
                <w:szCs w:val="16"/>
              </w:rPr>
              <w:t xml:space="preserve">p: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f: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p>
        </w:tc>
        <w:tc>
          <w:tcPr>
            <w:tcW w:w="236" w:type="dxa"/>
            <w:gridSpan w:val="3"/>
            <w:tcBorders>
              <w:top w:val="nil"/>
              <w:bottom w:val="nil"/>
            </w:tcBorders>
            <w:shd w:val="clear" w:color="auto" w:fill="auto"/>
            <w:vAlign w:val="bottom"/>
          </w:tcPr>
          <w:p w14:paraId="4781549D" w14:textId="77777777" w:rsidR="00D653C7" w:rsidRPr="006F5812" w:rsidRDefault="00D653C7" w:rsidP="00FF58D9">
            <w:pPr>
              <w:pStyle w:val="FieldText"/>
              <w:rPr>
                <w:b w:val="0"/>
              </w:rPr>
            </w:pPr>
          </w:p>
        </w:tc>
        <w:tc>
          <w:tcPr>
            <w:tcW w:w="3272" w:type="dxa"/>
            <w:gridSpan w:val="5"/>
            <w:tcBorders>
              <w:top w:val="single" w:sz="4" w:space="0" w:color="auto"/>
              <w:bottom w:val="single" w:sz="4" w:space="0" w:color="auto"/>
            </w:tcBorders>
            <w:shd w:val="clear" w:color="auto" w:fill="auto"/>
            <w:vAlign w:val="bottom"/>
          </w:tcPr>
          <w:p w14:paraId="4797EDB7" w14:textId="77777777" w:rsidR="00D653C7" w:rsidRPr="006F5812" w:rsidRDefault="00A2506F" w:rsidP="00FF58D9">
            <w:pPr>
              <w:pStyle w:val="FieldText"/>
              <w:rPr>
                <w:b w:val="0"/>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D653C7" w:rsidRPr="009C220D" w14:paraId="0240C8B6" w14:textId="77777777">
        <w:trPr>
          <w:trHeight w:val="288"/>
        </w:trPr>
        <w:tc>
          <w:tcPr>
            <w:tcW w:w="4372" w:type="dxa"/>
            <w:gridSpan w:val="5"/>
            <w:tcBorders>
              <w:top w:val="single" w:sz="4" w:space="0" w:color="auto"/>
              <w:bottom w:val="single" w:sz="4" w:space="0" w:color="auto"/>
            </w:tcBorders>
            <w:shd w:val="clear" w:color="auto" w:fill="auto"/>
            <w:vAlign w:val="bottom"/>
          </w:tcPr>
          <w:p w14:paraId="27A56FD9" w14:textId="77777777" w:rsidR="00D653C7" w:rsidRPr="006F5812" w:rsidRDefault="00D653C7" w:rsidP="00FF58D9">
            <w:pPr>
              <w:pStyle w:val="FieldText"/>
              <w:rPr>
                <w:b w:val="0"/>
              </w:rPr>
            </w:pPr>
            <w:r w:rsidRPr="006F5812">
              <w:rPr>
                <w:b w:val="0"/>
              </w:rPr>
              <w:t xml:space="preserve">3.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36" w:type="dxa"/>
            <w:gridSpan w:val="2"/>
            <w:tcBorders>
              <w:top w:val="nil"/>
              <w:bottom w:val="nil"/>
            </w:tcBorders>
            <w:shd w:val="clear" w:color="auto" w:fill="auto"/>
            <w:vAlign w:val="bottom"/>
          </w:tcPr>
          <w:p w14:paraId="10C0ABE8" w14:textId="77777777" w:rsidR="00D653C7" w:rsidRPr="006F5812" w:rsidRDefault="00D653C7" w:rsidP="00FF58D9">
            <w:pPr>
              <w:pStyle w:val="FieldText"/>
              <w:rPr>
                <w:b w:val="0"/>
              </w:rPr>
            </w:pPr>
          </w:p>
        </w:tc>
        <w:tc>
          <w:tcPr>
            <w:tcW w:w="2756" w:type="dxa"/>
            <w:gridSpan w:val="7"/>
            <w:tcBorders>
              <w:top w:val="single" w:sz="4" w:space="0" w:color="auto"/>
              <w:bottom w:val="single" w:sz="4" w:space="0" w:color="auto"/>
            </w:tcBorders>
            <w:shd w:val="clear" w:color="auto" w:fill="auto"/>
            <w:vAlign w:val="bottom"/>
          </w:tcPr>
          <w:p w14:paraId="4A8F8F1D" w14:textId="77777777" w:rsidR="00D653C7" w:rsidRPr="00D469BF" w:rsidRDefault="00D469BF" w:rsidP="00FF58D9">
            <w:pPr>
              <w:pStyle w:val="FieldText"/>
              <w:rPr>
                <w:b w:val="0"/>
                <w:sz w:val="16"/>
                <w:szCs w:val="16"/>
              </w:rPr>
            </w:pPr>
            <w:r w:rsidRPr="00D469BF">
              <w:rPr>
                <w:b w:val="0"/>
                <w:sz w:val="16"/>
                <w:szCs w:val="16"/>
              </w:rPr>
              <w:t xml:space="preserve">p: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f: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p>
        </w:tc>
        <w:tc>
          <w:tcPr>
            <w:tcW w:w="236" w:type="dxa"/>
            <w:gridSpan w:val="3"/>
            <w:tcBorders>
              <w:top w:val="nil"/>
              <w:bottom w:val="nil"/>
            </w:tcBorders>
            <w:shd w:val="clear" w:color="auto" w:fill="auto"/>
            <w:vAlign w:val="bottom"/>
          </w:tcPr>
          <w:p w14:paraId="00722F58" w14:textId="77777777" w:rsidR="00D653C7" w:rsidRPr="006F5812" w:rsidRDefault="00D653C7" w:rsidP="00FF58D9">
            <w:pPr>
              <w:pStyle w:val="FieldText"/>
              <w:rPr>
                <w:b w:val="0"/>
              </w:rPr>
            </w:pPr>
          </w:p>
        </w:tc>
        <w:tc>
          <w:tcPr>
            <w:tcW w:w="3272" w:type="dxa"/>
            <w:gridSpan w:val="5"/>
            <w:tcBorders>
              <w:top w:val="single" w:sz="4" w:space="0" w:color="auto"/>
              <w:bottom w:val="single" w:sz="4" w:space="0" w:color="auto"/>
            </w:tcBorders>
            <w:shd w:val="clear" w:color="auto" w:fill="auto"/>
            <w:vAlign w:val="bottom"/>
          </w:tcPr>
          <w:p w14:paraId="378EF459" w14:textId="77777777" w:rsidR="00D653C7" w:rsidRPr="006F5812" w:rsidRDefault="00A2506F" w:rsidP="00FF58D9">
            <w:pPr>
              <w:pStyle w:val="FieldText"/>
              <w:rPr>
                <w:b w:val="0"/>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D653C7" w:rsidRPr="009C220D" w14:paraId="0BDEE21D" w14:textId="77777777">
        <w:trPr>
          <w:trHeight w:val="288"/>
        </w:trPr>
        <w:tc>
          <w:tcPr>
            <w:tcW w:w="4372" w:type="dxa"/>
            <w:gridSpan w:val="5"/>
            <w:tcBorders>
              <w:top w:val="single" w:sz="4" w:space="0" w:color="auto"/>
              <w:bottom w:val="single" w:sz="4" w:space="0" w:color="auto"/>
            </w:tcBorders>
            <w:shd w:val="clear" w:color="auto" w:fill="auto"/>
            <w:vAlign w:val="bottom"/>
          </w:tcPr>
          <w:p w14:paraId="0A60ACE9" w14:textId="77777777" w:rsidR="00D653C7" w:rsidRPr="006F5812" w:rsidRDefault="00D653C7" w:rsidP="00FF58D9">
            <w:pPr>
              <w:pStyle w:val="FieldText"/>
              <w:rPr>
                <w:b w:val="0"/>
              </w:rPr>
            </w:pPr>
            <w:r w:rsidRPr="006F5812">
              <w:rPr>
                <w:b w:val="0"/>
              </w:rPr>
              <w:t xml:space="preserve">4.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36" w:type="dxa"/>
            <w:gridSpan w:val="2"/>
            <w:tcBorders>
              <w:top w:val="nil"/>
              <w:bottom w:val="nil"/>
            </w:tcBorders>
            <w:shd w:val="clear" w:color="auto" w:fill="auto"/>
            <w:vAlign w:val="bottom"/>
          </w:tcPr>
          <w:p w14:paraId="39D6225E" w14:textId="77777777" w:rsidR="00D653C7" w:rsidRPr="006F5812" w:rsidRDefault="00D653C7" w:rsidP="00FF58D9">
            <w:pPr>
              <w:pStyle w:val="FieldText"/>
              <w:rPr>
                <w:b w:val="0"/>
              </w:rPr>
            </w:pPr>
          </w:p>
        </w:tc>
        <w:tc>
          <w:tcPr>
            <w:tcW w:w="2756" w:type="dxa"/>
            <w:gridSpan w:val="7"/>
            <w:tcBorders>
              <w:top w:val="single" w:sz="4" w:space="0" w:color="auto"/>
              <w:bottom w:val="single" w:sz="4" w:space="0" w:color="auto"/>
            </w:tcBorders>
            <w:shd w:val="clear" w:color="auto" w:fill="auto"/>
            <w:vAlign w:val="bottom"/>
          </w:tcPr>
          <w:p w14:paraId="66F131B3" w14:textId="77777777" w:rsidR="00D653C7" w:rsidRPr="00D469BF" w:rsidRDefault="00D469BF" w:rsidP="00FF58D9">
            <w:pPr>
              <w:pStyle w:val="FieldText"/>
              <w:rPr>
                <w:b w:val="0"/>
                <w:sz w:val="16"/>
                <w:szCs w:val="16"/>
              </w:rPr>
            </w:pPr>
            <w:r w:rsidRPr="00D469BF">
              <w:rPr>
                <w:b w:val="0"/>
                <w:sz w:val="16"/>
                <w:szCs w:val="16"/>
              </w:rPr>
              <w:t xml:space="preserve">p: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f: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p>
        </w:tc>
        <w:tc>
          <w:tcPr>
            <w:tcW w:w="236" w:type="dxa"/>
            <w:gridSpan w:val="3"/>
            <w:tcBorders>
              <w:top w:val="nil"/>
              <w:bottom w:val="nil"/>
            </w:tcBorders>
            <w:shd w:val="clear" w:color="auto" w:fill="auto"/>
            <w:vAlign w:val="bottom"/>
          </w:tcPr>
          <w:p w14:paraId="4E0C8E79" w14:textId="77777777" w:rsidR="00D653C7" w:rsidRPr="006F5812" w:rsidRDefault="00D653C7" w:rsidP="00FF58D9">
            <w:pPr>
              <w:pStyle w:val="FieldText"/>
              <w:rPr>
                <w:b w:val="0"/>
              </w:rPr>
            </w:pPr>
          </w:p>
        </w:tc>
        <w:tc>
          <w:tcPr>
            <w:tcW w:w="3272" w:type="dxa"/>
            <w:gridSpan w:val="5"/>
            <w:tcBorders>
              <w:top w:val="single" w:sz="4" w:space="0" w:color="auto"/>
              <w:bottom w:val="single" w:sz="4" w:space="0" w:color="auto"/>
            </w:tcBorders>
            <w:shd w:val="clear" w:color="auto" w:fill="auto"/>
            <w:vAlign w:val="bottom"/>
          </w:tcPr>
          <w:p w14:paraId="52C287C1" w14:textId="77777777" w:rsidR="00D653C7" w:rsidRPr="006F5812" w:rsidRDefault="00A2506F" w:rsidP="00FF58D9">
            <w:pPr>
              <w:pStyle w:val="FieldText"/>
              <w:rPr>
                <w:b w:val="0"/>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D653C7" w:rsidRPr="009C220D" w14:paraId="3B51B07F" w14:textId="77777777">
        <w:trPr>
          <w:trHeight w:val="288"/>
        </w:trPr>
        <w:tc>
          <w:tcPr>
            <w:tcW w:w="4372" w:type="dxa"/>
            <w:gridSpan w:val="5"/>
            <w:tcBorders>
              <w:top w:val="single" w:sz="4" w:space="0" w:color="auto"/>
              <w:bottom w:val="single" w:sz="4" w:space="0" w:color="auto"/>
            </w:tcBorders>
            <w:shd w:val="clear" w:color="auto" w:fill="auto"/>
            <w:vAlign w:val="bottom"/>
          </w:tcPr>
          <w:p w14:paraId="009534B3" w14:textId="77777777" w:rsidR="00D653C7" w:rsidRPr="006F5812" w:rsidRDefault="00D653C7" w:rsidP="00FF58D9">
            <w:pPr>
              <w:pStyle w:val="FieldText"/>
              <w:rPr>
                <w:b w:val="0"/>
              </w:rPr>
            </w:pPr>
            <w:r w:rsidRPr="006F5812">
              <w:rPr>
                <w:b w:val="0"/>
              </w:rPr>
              <w:t xml:space="preserve">5.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36" w:type="dxa"/>
            <w:gridSpan w:val="2"/>
            <w:tcBorders>
              <w:top w:val="nil"/>
              <w:bottom w:val="nil"/>
            </w:tcBorders>
            <w:shd w:val="clear" w:color="auto" w:fill="auto"/>
            <w:vAlign w:val="bottom"/>
          </w:tcPr>
          <w:p w14:paraId="77137969" w14:textId="77777777" w:rsidR="00D653C7" w:rsidRPr="006F5812" w:rsidRDefault="00D653C7" w:rsidP="00FF58D9">
            <w:pPr>
              <w:pStyle w:val="FieldText"/>
              <w:rPr>
                <w:b w:val="0"/>
              </w:rPr>
            </w:pPr>
          </w:p>
        </w:tc>
        <w:tc>
          <w:tcPr>
            <w:tcW w:w="2756" w:type="dxa"/>
            <w:gridSpan w:val="7"/>
            <w:tcBorders>
              <w:top w:val="single" w:sz="4" w:space="0" w:color="auto"/>
              <w:bottom w:val="single" w:sz="4" w:space="0" w:color="auto"/>
            </w:tcBorders>
            <w:shd w:val="clear" w:color="auto" w:fill="auto"/>
            <w:vAlign w:val="bottom"/>
          </w:tcPr>
          <w:p w14:paraId="4125AECD" w14:textId="77777777" w:rsidR="00D653C7" w:rsidRPr="00D469BF" w:rsidRDefault="00D469BF" w:rsidP="00FF58D9">
            <w:pPr>
              <w:pStyle w:val="FieldText"/>
              <w:rPr>
                <w:b w:val="0"/>
                <w:sz w:val="16"/>
                <w:szCs w:val="16"/>
              </w:rPr>
            </w:pPr>
            <w:r w:rsidRPr="00D469BF">
              <w:rPr>
                <w:b w:val="0"/>
                <w:sz w:val="16"/>
                <w:szCs w:val="16"/>
              </w:rPr>
              <w:t xml:space="preserve">p: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f: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p>
        </w:tc>
        <w:tc>
          <w:tcPr>
            <w:tcW w:w="236" w:type="dxa"/>
            <w:gridSpan w:val="3"/>
            <w:tcBorders>
              <w:top w:val="nil"/>
              <w:bottom w:val="nil"/>
            </w:tcBorders>
            <w:shd w:val="clear" w:color="auto" w:fill="auto"/>
            <w:vAlign w:val="bottom"/>
          </w:tcPr>
          <w:p w14:paraId="5DAFC503" w14:textId="77777777" w:rsidR="00D653C7" w:rsidRPr="006F5812" w:rsidRDefault="00D653C7" w:rsidP="00FF58D9">
            <w:pPr>
              <w:pStyle w:val="FieldText"/>
              <w:rPr>
                <w:b w:val="0"/>
              </w:rPr>
            </w:pPr>
          </w:p>
        </w:tc>
        <w:tc>
          <w:tcPr>
            <w:tcW w:w="3272" w:type="dxa"/>
            <w:gridSpan w:val="5"/>
            <w:tcBorders>
              <w:top w:val="single" w:sz="4" w:space="0" w:color="auto"/>
              <w:bottom w:val="single" w:sz="4" w:space="0" w:color="auto"/>
            </w:tcBorders>
            <w:shd w:val="clear" w:color="auto" w:fill="auto"/>
            <w:vAlign w:val="bottom"/>
          </w:tcPr>
          <w:p w14:paraId="3B25FC6D" w14:textId="77777777" w:rsidR="00D653C7" w:rsidRPr="006F5812" w:rsidRDefault="00A2506F" w:rsidP="00FF58D9">
            <w:pPr>
              <w:pStyle w:val="FieldText"/>
              <w:rPr>
                <w:b w:val="0"/>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960F3C" w:rsidRPr="009C220D" w14:paraId="64CA03C6" w14:textId="77777777">
        <w:trPr>
          <w:trHeight w:val="288"/>
        </w:trPr>
        <w:tc>
          <w:tcPr>
            <w:tcW w:w="10872" w:type="dxa"/>
            <w:gridSpan w:val="22"/>
            <w:tcBorders>
              <w:top w:val="nil"/>
              <w:bottom w:val="nil"/>
            </w:tcBorders>
            <w:shd w:val="clear" w:color="auto" w:fill="auto"/>
            <w:vAlign w:val="bottom"/>
          </w:tcPr>
          <w:p w14:paraId="47ECDC3E" w14:textId="77777777" w:rsidR="00960F3C" w:rsidRPr="007A1E8E" w:rsidRDefault="00960F3C" w:rsidP="00FF58D9">
            <w:pPr>
              <w:pStyle w:val="FieldText"/>
              <w:rPr>
                <w:b w:val="0"/>
                <w:i/>
              </w:rPr>
            </w:pPr>
          </w:p>
        </w:tc>
      </w:tr>
      <w:tr w:rsidR="00960F3C" w:rsidRPr="009C220D" w14:paraId="4EBD9143" w14:textId="77777777">
        <w:trPr>
          <w:trHeight w:val="288"/>
        </w:trPr>
        <w:tc>
          <w:tcPr>
            <w:tcW w:w="10872" w:type="dxa"/>
            <w:gridSpan w:val="22"/>
            <w:tcBorders>
              <w:top w:val="nil"/>
              <w:bottom w:val="nil"/>
            </w:tcBorders>
            <w:shd w:val="clear" w:color="auto" w:fill="auto"/>
            <w:vAlign w:val="bottom"/>
          </w:tcPr>
          <w:p w14:paraId="34FFA72F" w14:textId="77777777" w:rsidR="00960F3C" w:rsidRPr="002A3971" w:rsidRDefault="00960F3C" w:rsidP="00FF58D9">
            <w:pPr>
              <w:pStyle w:val="FieldText"/>
            </w:pPr>
            <w:r w:rsidRPr="002A3971">
              <w:rPr>
                <w:i/>
              </w:rPr>
              <w:t>List three specialty trades you have done business with:</w:t>
            </w:r>
          </w:p>
        </w:tc>
      </w:tr>
      <w:tr w:rsidR="00960F3C" w:rsidRPr="009C220D" w14:paraId="078D1762" w14:textId="77777777">
        <w:trPr>
          <w:trHeight w:val="288"/>
        </w:trPr>
        <w:tc>
          <w:tcPr>
            <w:tcW w:w="4608" w:type="dxa"/>
            <w:gridSpan w:val="7"/>
            <w:tcBorders>
              <w:top w:val="nil"/>
              <w:bottom w:val="nil"/>
            </w:tcBorders>
            <w:shd w:val="clear" w:color="auto" w:fill="auto"/>
            <w:vAlign w:val="bottom"/>
          </w:tcPr>
          <w:p w14:paraId="597A935A" w14:textId="77777777" w:rsidR="00960F3C" w:rsidRPr="00B2381A" w:rsidRDefault="00960F3C" w:rsidP="00FF58D9">
            <w:pPr>
              <w:pStyle w:val="FieldText"/>
              <w:rPr>
                <w:b w:val="0"/>
              </w:rPr>
            </w:pPr>
            <w:r w:rsidRPr="00B2381A">
              <w:rPr>
                <w:b w:val="0"/>
              </w:rPr>
              <w:t>Name</w:t>
            </w:r>
          </w:p>
        </w:tc>
        <w:tc>
          <w:tcPr>
            <w:tcW w:w="2992" w:type="dxa"/>
            <w:gridSpan w:val="10"/>
            <w:tcBorders>
              <w:top w:val="nil"/>
              <w:bottom w:val="nil"/>
            </w:tcBorders>
            <w:shd w:val="clear" w:color="auto" w:fill="auto"/>
            <w:vAlign w:val="bottom"/>
          </w:tcPr>
          <w:p w14:paraId="4E73BFA2" w14:textId="77777777" w:rsidR="00960F3C" w:rsidRPr="00B2381A" w:rsidRDefault="00D469BF" w:rsidP="00FF58D9">
            <w:pPr>
              <w:pStyle w:val="FieldText"/>
              <w:rPr>
                <w:b w:val="0"/>
              </w:rPr>
            </w:pPr>
            <w:r>
              <w:rPr>
                <w:b w:val="0"/>
              </w:rPr>
              <w:t>Phone/Fax Numbers</w:t>
            </w:r>
          </w:p>
        </w:tc>
        <w:tc>
          <w:tcPr>
            <w:tcW w:w="3272" w:type="dxa"/>
            <w:gridSpan w:val="5"/>
            <w:tcBorders>
              <w:top w:val="nil"/>
              <w:bottom w:val="nil"/>
            </w:tcBorders>
            <w:shd w:val="clear" w:color="auto" w:fill="auto"/>
            <w:vAlign w:val="bottom"/>
          </w:tcPr>
          <w:p w14:paraId="498B7ED2" w14:textId="77777777" w:rsidR="00960F3C" w:rsidRPr="00B2381A" w:rsidRDefault="00960F3C" w:rsidP="00FF58D9">
            <w:pPr>
              <w:pStyle w:val="FieldText"/>
              <w:rPr>
                <w:b w:val="0"/>
              </w:rPr>
            </w:pPr>
            <w:r w:rsidRPr="00B2381A">
              <w:rPr>
                <w:b w:val="0"/>
              </w:rPr>
              <w:t>Contact</w:t>
            </w:r>
          </w:p>
        </w:tc>
      </w:tr>
      <w:tr w:rsidR="00D653C7" w:rsidRPr="009C220D" w14:paraId="128AB1ED" w14:textId="77777777">
        <w:trPr>
          <w:trHeight w:val="288"/>
        </w:trPr>
        <w:tc>
          <w:tcPr>
            <w:tcW w:w="4372" w:type="dxa"/>
            <w:gridSpan w:val="5"/>
            <w:tcBorders>
              <w:top w:val="nil"/>
              <w:bottom w:val="single" w:sz="4" w:space="0" w:color="auto"/>
            </w:tcBorders>
            <w:shd w:val="clear" w:color="auto" w:fill="auto"/>
            <w:vAlign w:val="bottom"/>
          </w:tcPr>
          <w:p w14:paraId="4AC6BCF4" w14:textId="77777777" w:rsidR="00D653C7" w:rsidRPr="006F5812" w:rsidRDefault="00D653C7" w:rsidP="00FF58D9">
            <w:pPr>
              <w:pStyle w:val="FieldText"/>
              <w:rPr>
                <w:b w:val="0"/>
              </w:rPr>
            </w:pPr>
            <w:r w:rsidRPr="006F5812">
              <w:rPr>
                <w:b w:val="0"/>
              </w:rPr>
              <w:t>1.</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36" w:type="dxa"/>
            <w:gridSpan w:val="2"/>
            <w:tcBorders>
              <w:top w:val="nil"/>
              <w:bottom w:val="nil"/>
            </w:tcBorders>
            <w:shd w:val="clear" w:color="auto" w:fill="auto"/>
            <w:vAlign w:val="bottom"/>
          </w:tcPr>
          <w:p w14:paraId="454BB8E1" w14:textId="77777777" w:rsidR="00D653C7" w:rsidRPr="006F5812" w:rsidRDefault="00D653C7" w:rsidP="00FF58D9">
            <w:pPr>
              <w:pStyle w:val="FieldText"/>
              <w:rPr>
                <w:b w:val="0"/>
              </w:rPr>
            </w:pPr>
          </w:p>
        </w:tc>
        <w:tc>
          <w:tcPr>
            <w:tcW w:w="2756" w:type="dxa"/>
            <w:gridSpan w:val="7"/>
            <w:tcBorders>
              <w:top w:val="nil"/>
              <w:bottom w:val="single" w:sz="4" w:space="0" w:color="auto"/>
            </w:tcBorders>
            <w:shd w:val="clear" w:color="auto" w:fill="auto"/>
            <w:vAlign w:val="bottom"/>
          </w:tcPr>
          <w:p w14:paraId="05005A39" w14:textId="77777777" w:rsidR="00D653C7" w:rsidRPr="00D469BF" w:rsidRDefault="00D469BF" w:rsidP="00FF58D9">
            <w:pPr>
              <w:pStyle w:val="FieldText"/>
              <w:rPr>
                <w:b w:val="0"/>
                <w:i/>
                <w:sz w:val="16"/>
                <w:szCs w:val="16"/>
              </w:rPr>
            </w:pPr>
            <w:r w:rsidRPr="00D469BF">
              <w:rPr>
                <w:b w:val="0"/>
                <w:sz w:val="16"/>
                <w:szCs w:val="16"/>
              </w:rPr>
              <w:t xml:space="preserve">p: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f: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p>
        </w:tc>
        <w:tc>
          <w:tcPr>
            <w:tcW w:w="236" w:type="dxa"/>
            <w:gridSpan w:val="3"/>
            <w:tcBorders>
              <w:top w:val="nil"/>
              <w:bottom w:val="nil"/>
            </w:tcBorders>
            <w:shd w:val="clear" w:color="auto" w:fill="auto"/>
            <w:vAlign w:val="bottom"/>
          </w:tcPr>
          <w:p w14:paraId="7991DEF2" w14:textId="77777777" w:rsidR="00D653C7" w:rsidRPr="006F5812" w:rsidRDefault="00D653C7" w:rsidP="00FF58D9">
            <w:pPr>
              <w:pStyle w:val="FieldText"/>
              <w:rPr>
                <w:b w:val="0"/>
                <w:i/>
              </w:rPr>
            </w:pPr>
          </w:p>
        </w:tc>
        <w:tc>
          <w:tcPr>
            <w:tcW w:w="3272" w:type="dxa"/>
            <w:gridSpan w:val="5"/>
            <w:tcBorders>
              <w:top w:val="nil"/>
              <w:bottom w:val="single" w:sz="4" w:space="0" w:color="auto"/>
            </w:tcBorders>
            <w:shd w:val="clear" w:color="auto" w:fill="auto"/>
            <w:vAlign w:val="bottom"/>
          </w:tcPr>
          <w:p w14:paraId="6C22EA7D" w14:textId="77777777" w:rsidR="00D653C7" w:rsidRPr="006F5812" w:rsidRDefault="00A2506F" w:rsidP="00FF58D9">
            <w:pPr>
              <w:pStyle w:val="FieldText"/>
              <w:rPr>
                <w:b w:val="0"/>
                <w:i/>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D653C7" w:rsidRPr="009C220D" w14:paraId="2259E7CC" w14:textId="77777777">
        <w:trPr>
          <w:trHeight w:val="288"/>
        </w:trPr>
        <w:tc>
          <w:tcPr>
            <w:tcW w:w="4372" w:type="dxa"/>
            <w:gridSpan w:val="5"/>
            <w:tcBorders>
              <w:top w:val="single" w:sz="4" w:space="0" w:color="auto"/>
              <w:bottom w:val="single" w:sz="4" w:space="0" w:color="auto"/>
            </w:tcBorders>
            <w:shd w:val="clear" w:color="auto" w:fill="auto"/>
            <w:vAlign w:val="bottom"/>
          </w:tcPr>
          <w:p w14:paraId="6DD895F4" w14:textId="77777777" w:rsidR="00D653C7" w:rsidRPr="006F5812" w:rsidRDefault="00D653C7" w:rsidP="00FF58D9">
            <w:pPr>
              <w:pStyle w:val="FieldText"/>
              <w:rPr>
                <w:b w:val="0"/>
              </w:rPr>
            </w:pPr>
            <w:r w:rsidRPr="006F5812">
              <w:rPr>
                <w:b w:val="0"/>
              </w:rPr>
              <w:t>2.</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36" w:type="dxa"/>
            <w:gridSpan w:val="2"/>
            <w:tcBorders>
              <w:top w:val="nil"/>
              <w:bottom w:val="nil"/>
            </w:tcBorders>
            <w:shd w:val="clear" w:color="auto" w:fill="auto"/>
            <w:vAlign w:val="bottom"/>
          </w:tcPr>
          <w:p w14:paraId="28FDAF13" w14:textId="77777777" w:rsidR="00D653C7" w:rsidRPr="006F5812" w:rsidRDefault="00D653C7" w:rsidP="00FF58D9">
            <w:pPr>
              <w:pStyle w:val="FieldText"/>
              <w:rPr>
                <w:b w:val="0"/>
              </w:rPr>
            </w:pPr>
          </w:p>
        </w:tc>
        <w:tc>
          <w:tcPr>
            <w:tcW w:w="2756" w:type="dxa"/>
            <w:gridSpan w:val="7"/>
            <w:tcBorders>
              <w:top w:val="single" w:sz="4" w:space="0" w:color="auto"/>
              <w:bottom w:val="single" w:sz="4" w:space="0" w:color="auto"/>
            </w:tcBorders>
            <w:shd w:val="clear" w:color="auto" w:fill="auto"/>
            <w:vAlign w:val="bottom"/>
          </w:tcPr>
          <w:p w14:paraId="27322214" w14:textId="77777777" w:rsidR="00D653C7" w:rsidRPr="00D469BF" w:rsidRDefault="00D469BF" w:rsidP="00FF58D9">
            <w:pPr>
              <w:pStyle w:val="FieldText"/>
              <w:rPr>
                <w:b w:val="0"/>
                <w:i/>
                <w:sz w:val="16"/>
                <w:szCs w:val="16"/>
              </w:rPr>
            </w:pPr>
            <w:r w:rsidRPr="00D469BF">
              <w:rPr>
                <w:b w:val="0"/>
                <w:sz w:val="16"/>
                <w:szCs w:val="16"/>
              </w:rPr>
              <w:t xml:space="preserve">p: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f: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p>
        </w:tc>
        <w:tc>
          <w:tcPr>
            <w:tcW w:w="236" w:type="dxa"/>
            <w:gridSpan w:val="3"/>
            <w:tcBorders>
              <w:top w:val="nil"/>
              <w:bottom w:val="nil"/>
            </w:tcBorders>
            <w:shd w:val="clear" w:color="auto" w:fill="auto"/>
            <w:vAlign w:val="bottom"/>
          </w:tcPr>
          <w:p w14:paraId="49521941" w14:textId="77777777" w:rsidR="00D653C7" w:rsidRPr="006F5812" w:rsidRDefault="00D653C7" w:rsidP="00FF58D9">
            <w:pPr>
              <w:pStyle w:val="FieldText"/>
              <w:rPr>
                <w:b w:val="0"/>
                <w:i/>
              </w:rPr>
            </w:pPr>
          </w:p>
        </w:tc>
        <w:tc>
          <w:tcPr>
            <w:tcW w:w="3272" w:type="dxa"/>
            <w:gridSpan w:val="5"/>
            <w:tcBorders>
              <w:top w:val="single" w:sz="4" w:space="0" w:color="auto"/>
              <w:bottom w:val="single" w:sz="4" w:space="0" w:color="auto"/>
            </w:tcBorders>
            <w:shd w:val="clear" w:color="auto" w:fill="auto"/>
            <w:vAlign w:val="bottom"/>
          </w:tcPr>
          <w:p w14:paraId="6D9FB118" w14:textId="77777777" w:rsidR="00D653C7" w:rsidRPr="006F5812" w:rsidRDefault="00A2506F" w:rsidP="00FF58D9">
            <w:pPr>
              <w:pStyle w:val="FieldText"/>
              <w:rPr>
                <w:b w:val="0"/>
                <w:i/>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A93CC0" w:rsidRPr="009C220D" w14:paraId="20A5A090" w14:textId="77777777">
        <w:trPr>
          <w:trHeight w:val="288"/>
        </w:trPr>
        <w:tc>
          <w:tcPr>
            <w:tcW w:w="4372" w:type="dxa"/>
            <w:gridSpan w:val="5"/>
            <w:tcBorders>
              <w:top w:val="single" w:sz="4" w:space="0" w:color="auto"/>
              <w:bottom w:val="single" w:sz="4" w:space="0" w:color="auto"/>
            </w:tcBorders>
            <w:shd w:val="clear" w:color="auto" w:fill="auto"/>
            <w:vAlign w:val="bottom"/>
          </w:tcPr>
          <w:p w14:paraId="6E1E3D2C" w14:textId="77777777" w:rsidR="00A93CC0" w:rsidRPr="006F5812" w:rsidRDefault="00A93CC0" w:rsidP="00FF58D9">
            <w:pPr>
              <w:pStyle w:val="FieldText"/>
              <w:rPr>
                <w:b w:val="0"/>
              </w:rPr>
            </w:pPr>
            <w:r w:rsidRPr="006F5812">
              <w:rPr>
                <w:b w:val="0"/>
              </w:rPr>
              <w:t>3.</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36" w:type="dxa"/>
            <w:gridSpan w:val="2"/>
            <w:tcBorders>
              <w:top w:val="nil"/>
              <w:bottom w:val="nil"/>
            </w:tcBorders>
            <w:shd w:val="clear" w:color="auto" w:fill="auto"/>
            <w:vAlign w:val="bottom"/>
          </w:tcPr>
          <w:p w14:paraId="191DA671" w14:textId="77777777" w:rsidR="00A93CC0" w:rsidRPr="006F5812" w:rsidRDefault="00A93CC0" w:rsidP="00FF58D9">
            <w:pPr>
              <w:pStyle w:val="FieldText"/>
              <w:rPr>
                <w:b w:val="0"/>
              </w:rPr>
            </w:pPr>
          </w:p>
        </w:tc>
        <w:tc>
          <w:tcPr>
            <w:tcW w:w="2756" w:type="dxa"/>
            <w:gridSpan w:val="7"/>
            <w:tcBorders>
              <w:top w:val="single" w:sz="4" w:space="0" w:color="auto"/>
              <w:bottom w:val="single" w:sz="4" w:space="0" w:color="auto"/>
            </w:tcBorders>
            <w:shd w:val="clear" w:color="auto" w:fill="auto"/>
            <w:vAlign w:val="bottom"/>
          </w:tcPr>
          <w:p w14:paraId="2186EE6E" w14:textId="77777777" w:rsidR="00A93CC0" w:rsidRPr="00D469BF" w:rsidRDefault="00D469BF" w:rsidP="00FF58D9">
            <w:pPr>
              <w:pStyle w:val="FieldText"/>
              <w:rPr>
                <w:b w:val="0"/>
                <w:i/>
                <w:sz w:val="16"/>
                <w:szCs w:val="16"/>
              </w:rPr>
            </w:pPr>
            <w:r w:rsidRPr="00D469BF">
              <w:rPr>
                <w:b w:val="0"/>
                <w:sz w:val="16"/>
                <w:szCs w:val="16"/>
              </w:rPr>
              <w:t xml:space="preserve">p: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f: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3"/>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r w:rsidRPr="00D469BF">
              <w:rPr>
                <w:b w:val="0"/>
                <w:sz w:val="16"/>
                <w:szCs w:val="16"/>
              </w:rPr>
              <w:t xml:space="preserve"> </w:t>
            </w:r>
            <w:r w:rsidR="00A2506F" w:rsidRPr="00D469BF">
              <w:rPr>
                <w:b w:val="0"/>
                <w:sz w:val="16"/>
                <w:szCs w:val="16"/>
              </w:rPr>
              <w:fldChar w:fldCharType="begin">
                <w:ffData>
                  <w:name w:val=""/>
                  <w:enabled/>
                  <w:calcOnExit w:val="0"/>
                  <w:textInput>
                    <w:maxLength w:val="4"/>
                  </w:textInput>
                </w:ffData>
              </w:fldChar>
            </w:r>
            <w:r w:rsidRPr="00D469BF">
              <w:rPr>
                <w:b w:val="0"/>
                <w:sz w:val="16"/>
                <w:szCs w:val="16"/>
              </w:rPr>
              <w:instrText xml:space="preserve"> FORMTEXT </w:instrText>
            </w:r>
            <w:r w:rsidR="00A2506F" w:rsidRPr="00D469BF">
              <w:rPr>
                <w:b w:val="0"/>
                <w:sz w:val="16"/>
                <w:szCs w:val="16"/>
              </w:rPr>
            </w:r>
            <w:r w:rsidR="00A2506F" w:rsidRPr="00D469BF">
              <w:rPr>
                <w:b w:val="0"/>
                <w:sz w:val="16"/>
                <w:szCs w:val="16"/>
              </w:rPr>
              <w:fldChar w:fldCharType="separate"/>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Pr="00D469BF">
              <w:rPr>
                <w:rFonts w:ascii="Times New Roman" w:hAnsi="Times New Roman"/>
                <w:b w:val="0"/>
                <w:noProof/>
                <w:sz w:val="16"/>
                <w:szCs w:val="16"/>
              </w:rPr>
              <w:t> </w:t>
            </w:r>
            <w:r w:rsidR="00A2506F" w:rsidRPr="00D469BF">
              <w:rPr>
                <w:b w:val="0"/>
                <w:sz w:val="16"/>
                <w:szCs w:val="16"/>
              </w:rPr>
              <w:fldChar w:fldCharType="end"/>
            </w:r>
          </w:p>
        </w:tc>
        <w:tc>
          <w:tcPr>
            <w:tcW w:w="236" w:type="dxa"/>
            <w:gridSpan w:val="3"/>
            <w:tcBorders>
              <w:top w:val="nil"/>
              <w:bottom w:val="nil"/>
            </w:tcBorders>
            <w:shd w:val="clear" w:color="auto" w:fill="auto"/>
            <w:vAlign w:val="bottom"/>
          </w:tcPr>
          <w:p w14:paraId="5075C056" w14:textId="77777777" w:rsidR="00A93CC0" w:rsidRPr="006F5812" w:rsidRDefault="00A93CC0" w:rsidP="00FF58D9">
            <w:pPr>
              <w:pStyle w:val="FieldText"/>
              <w:rPr>
                <w:b w:val="0"/>
                <w:i/>
              </w:rPr>
            </w:pPr>
          </w:p>
        </w:tc>
        <w:tc>
          <w:tcPr>
            <w:tcW w:w="3272" w:type="dxa"/>
            <w:gridSpan w:val="5"/>
            <w:tcBorders>
              <w:top w:val="single" w:sz="4" w:space="0" w:color="auto"/>
              <w:bottom w:val="single" w:sz="4" w:space="0" w:color="auto"/>
            </w:tcBorders>
            <w:shd w:val="clear" w:color="auto" w:fill="auto"/>
            <w:vAlign w:val="bottom"/>
          </w:tcPr>
          <w:p w14:paraId="50607CEE" w14:textId="77777777" w:rsidR="00A93CC0" w:rsidRPr="006F5812" w:rsidRDefault="00A2506F" w:rsidP="00FF58D9">
            <w:pPr>
              <w:pStyle w:val="FieldText"/>
              <w:rPr>
                <w:b w:val="0"/>
                <w:i/>
              </w:rPr>
            </w:pPr>
            <w:r w:rsidRPr="006F5812">
              <w:rPr>
                <w:b w:val="0"/>
              </w:rPr>
              <w:fldChar w:fldCharType="begin">
                <w:ffData>
                  <w:name w:val="Text1"/>
                  <w:enabled/>
                  <w:calcOnExit w:val="0"/>
                  <w:textInput/>
                </w:ffData>
              </w:fldChar>
            </w:r>
            <w:r w:rsidR="00A93CC0"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bl>
    <w:p w14:paraId="0D0D6F96" w14:textId="77777777" w:rsidR="004F5A4B" w:rsidRDefault="004F5A4B" w:rsidP="00960F3C">
      <w:pPr>
        <w:pStyle w:val="FieldText"/>
        <w:rPr>
          <w:b w:val="0"/>
        </w:rPr>
        <w:sectPr w:rsidR="004F5A4B">
          <w:type w:val="continuous"/>
          <w:pgSz w:w="12240" w:h="15840" w:code="1"/>
          <w:pgMar w:top="1440" w:right="1440" w:bottom="864" w:left="1440" w:header="1440" w:footer="720" w:gutter="0"/>
          <w:cols w:space="720"/>
          <w:docGrid w:linePitch="360"/>
        </w:sectPr>
      </w:pPr>
    </w:p>
    <w:p w14:paraId="577E749B" w14:textId="77777777" w:rsidR="00C83820" w:rsidRDefault="00C83820"/>
    <w:tbl>
      <w:tblPr>
        <w:tblpPr w:leftFromText="180" w:rightFromText="180" w:vertAnchor="text" w:horzAnchor="margin" w:tblpX="-684" w:tblpY="-359"/>
        <w:tblW w:w="10872" w:type="dxa"/>
        <w:tblBorders>
          <w:bottom w:val="single" w:sz="4" w:space="0" w:color="auto"/>
        </w:tblBorders>
        <w:tblLayout w:type="fixed"/>
        <w:tblLook w:val="0000" w:firstRow="0" w:lastRow="0" w:firstColumn="0" w:lastColumn="0" w:noHBand="0" w:noVBand="0"/>
      </w:tblPr>
      <w:tblGrid>
        <w:gridCol w:w="1548"/>
        <w:gridCol w:w="276"/>
        <w:gridCol w:w="1488"/>
        <w:gridCol w:w="36"/>
        <w:gridCol w:w="273"/>
        <w:gridCol w:w="48"/>
        <w:gridCol w:w="266"/>
        <w:gridCol w:w="268"/>
        <w:gridCol w:w="272"/>
        <w:gridCol w:w="1448"/>
        <w:gridCol w:w="236"/>
        <w:gridCol w:w="249"/>
        <w:gridCol w:w="232"/>
        <w:gridCol w:w="236"/>
        <w:gridCol w:w="432"/>
        <w:gridCol w:w="47"/>
        <w:gridCol w:w="240"/>
        <w:gridCol w:w="484"/>
        <w:gridCol w:w="236"/>
        <w:gridCol w:w="490"/>
        <w:gridCol w:w="236"/>
        <w:gridCol w:w="178"/>
        <w:gridCol w:w="1653"/>
      </w:tblGrid>
      <w:tr w:rsidR="00960F3C" w:rsidRPr="009C220D" w14:paraId="6B04A7A1" w14:textId="77777777">
        <w:trPr>
          <w:trHeight w:val="288"/>
        </w:trPr>
        <w:tc>
          <w:tcPr>
            <w:tcW w:w="10872" w:type="dxa"/>
            <w:gridSpan w:val="23"/>
            <w:tcBorders>
              <w:top w:val="nil"/>
              <w:bottom w:val="nil"/>
            </w:tcBorders>
            <w:shd w:val="clear" w:color="auto" w:fill="000000"/>
            <w:vAlign w:val="bottom"/>
          </w:tcPr>
          <w:p w14:paraId="294C311B" w14:textId="77777777" w:rsidR="00960F3C" w:rsidRPr="00B2381A" w:rsidRDefault="00960F3C" w:rsidP="00FF58D9">
            <w:pPr>
              <w:pStyle w:val="FieldText"/>
              <w:jc w:val="center"/>
              <w:rPr>
                <w:color w:val="FFFFFF"/>
              </w:rPr>
            </w:pPr>
            <w:r>
              <w:rPr>
                <w:color w:val="FFFFFF"/>
              </w:rPr>
              <w:lastRenderedPageBreak/>
              <w:t>KEY PERSONNEL</w:t>
            </w:r>
          </w:p>
        </w:tc>
      </w:tr>
      <w:tr w:rsidR="00960F3C" w:rsidRPr="009C220D" w14:paraId="09D4915C" w14:textId="77777777">
        <w:trPr>
          <w:trHeight w:val="288"/>
        </w:trPr>
        <w:tc>
          <w:tcPr>
            <w:tcW w:w="10872" w:type="dxa"/>
            <w:gridSpan w:val="23"/>
            <w:tcBorders>
              <w:top w:val="nil"/>
              <w:bottom w:val="nil"/>
            </w:tcBorders>
            <w:shd w:val="clear" w:color="auto" w:fill="auto"/>
            <w:vAlign w:val="bottom"/>
          </w:tcPr>
          <w:p w14:paraId="2C9FCEFD" w14:textId="77777777" w:rsidR="00960F3C" w:rsidRPr="002A3971" w:rsidRDefault="00960F3C" w:rsidP="00FF58D9">
            <w:pPr>
              <w:pStyle w:val="FieldText"/>
              <w:rPr>
                <w:i/>
              </w:rPr>
            </w:pPr>
            <w:r w:rsidRPr="002A3971">
              <w:rPr>
                <w:i/>
              </w:rPr>
              <w:t>List additional personnel key to your operations</w:t>
            </w:r>
            <w:r>
              <w:rPr>
                <w:i/>
              </w:rPr>
              <w:t>:</w:t>
            </w:r>
          </w:p>
        </w:tc>
      </w:tr>
      <w:tr w:rsidR="00960F3C" w:rsidRPr="009C220D" w14:paraId="2BDA063C" w14:textId="77777777">
        <w:trPr>
          <w:trHeight w:val="288"/>
        </w:trPr>
        <w:tc>
          <w:tcPr>
            <w:tcW w:w="4475" w:type="dxa"/>
            <w:gridSpan w:val="9"/>
            <w:tcBorders>
              <w:bottom w:val="nil"/>
            </w:tcBorders>
            <w:shd w:val="clear" w:color="auto" w:fill="auto"/>
            <w:vAlign w:val="bottom"/>
          </w:tcPr>
          <w:p w14:paraId="3AD93AE8" w14:textId="77777777" w:rsidR="00960F3C" w:rsidRPr="00D6666F" w:rsidRDefault="00960F3C" w:rsidP="00FF58D9">
            <w:pPr>
              <w:pStyle w:val="FieldText"/>
              <w:rPr>
                <w:b w:val="0"/>
              </w:rPr>
            </w:pPr>
            <w:r>
              <w:rPr>
                <w:b w:val="0"/>
              </w:rPr>
              <w:t>Name</w:t>
            </w:r>
          </w:p>
        </w:tc>
        <w:tc>
          <w:tcPr>
            <w:tcW w:w="3120" w:type="dxa"/>
            <w:gridSpan w:val="8"/>
            <w:tcBorders>
              <w:bottom w:val="nil"/>
            </w:tcBorders>
            <w:shd w:val="clear" w:color="auto" w:fill="auto"/>
            <w:vAlign w:val="bottom"/>
          </w:tcPr>
          <w:p w14:paraId="3AB5B0DF" w14:textId="77777777" w:rsidR="00960F3C" w:rsidRPr="00D6666F" w:rsidRDefault="00960F3C" w:rsidP="00FF58D9">
            <w:pPr>
              <w:pStyle w:val="FieldText"/>
              <w:rPr>
                <w:b w:val="0"/>
              </w:rPr>
            </w:pPr>
            <w:r>
              <w:rPr>
                <w:b w:val="0"/>
              </w:rPr>
              <w:t>Position</w:t>
            </w:r>
          </w:p>
        </w:tc>
        <w:tc>
          <w:tcPr>
            <w:tcW w:w="1446" w:type="dxa"/>
            <w:gridSpan w:val="4"/>
            <w:tcBorders>
              <w:bottom w:val="nil"/>
            </w:tcBorders>
            <w:shd w:val="clear" w:color="auto" w:fill="auto"/>
            <w:vAlign w:val="bottom"/>
          </w:tcPr>
          <w:p w14:paraId="674F25A3" w14:textId="77777777" w:rsidR="00960F3C" w:rsidRPr="00D6666F" w:rsidRDefault="00960F3C" w:rsidP="00FF58D9">
            <w:pPr>
              <w:pStyle w:val="FieldText"/>
              <w:rPr>
                <w:b w:val="0"/>
              </w:rPr>
            </w:pPr>
            <w:r>
              <w:rPr>
                <w:b w:val="0"/>
              </w:rPr>
              <w:t>Birth Year</w:t>
            </w:r>
          </w:p>
        </w:tc>
        <w:tc>
          <w:tcPr>
            <w:tcW w:w="1831" w:type="dxa"/>
            <w:gridSpan w:val="2"/>
            <w:tcBorders>
              <w:bottom w:val="nil"/>
            </w:tcBorders>
            <w:shd w:val="clear" w:color="auto" w:fill="auto"/>
            <w:vAlign w:val="bottom"/>
          </w:tcPr>
          <w:p w14:paraId="6263DB1E" w14:textId="77777777" w:rsidR="00960F3C" w:rsidRPr="00D6666F" w:rsidRDefault="00960F3C" w:rsidP="00FF58D9">
            <w:pPr>
              <w:pStyle w:val="FieldText"/>
              <w:rPr>
                <w:b w:val="0"/>
              </w:rPr>
            </w:pPr>
            <w:r>
              <w:rPr>
                <w:b w:val="0"/>
              </w:rPr>
              <w:t>Yrs. Experience</w:t>
            </w:r>
          </w:p>
        </w:tc>
      </w:tr>
      <w:tr w:rsidR="00D653C7" w:rsidRPr="009C220D" w14:paraId="0D035202" w14:textId="77777777">
        <w:trPr>
          <w:trHeight w:val="432"/>
        </w:trPr>
        <w:tc>
          <w:tcPr>
            <w:tcW w:w="4203" w:type="dxa"/>
            <w:gridSpan w:val="8"/>
            <w:tcBorders>
              <w:top w:val="nil"/>
              <w:bottom w:val="single" w:sz="4" w:space="0" w:color="auto"/>
            </w:tcBorders>
            <w:shd w:val="clear" w:color="auto" w:fill="auto"/>
            <w:vAlign w:val="bottom"/>
          </w:tcPr>
          <w:p w14:paraId="662DFAB2" w14:textId="77777777" w:rsidR="00D653C7" w:rsidRPr="006F5812" w:rsidRDefault="00D653C7" w:rsidP="00FF58D9">
            <w:pPr>
              <w:pStyle w:val="FieldText"/>
              <w:rPr>
                <w:b w:val="0"/>
              </w:rPr>
            </w:pPr>
            <w:r w:rsidRPr="006F5812">
              <w:rPr>
                <w:b w:val="0"/>
              </w:rPr>
              <w:t xml:space="preserve">1.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72" w:type="dxa"/>
            <w:tcBorders>
              <w:top w:val="nil"/>
              <w:bottom w:val="nil"/>
            </w:tcBorders>
            <w:shd w:val="clear" w:color="auto" w:fill="auto"/>
            <w:vAlign w:val="bottom"/>
          </w:tcPr>
          <w:p w14:paraId="0CF762C6" w14:textId="77777777" w:rsidR="00D653C7" w:rsidRPr="006F5812" w:rsidRDefault="00D653C7" w:rsidP="00FF58D9">
            <w:pPr>
              <w:pStyle w:val="FieldText"/>
              <w:rPr>
                <w:b w:val="0"/>
              </w:rPr>
            </w:pPr>
          </w:p>
        </w:tc>
        <w:tc>
          <w:tcPr>
            <w:tcW w:w="2880" w:type="dxa"/>
            <w:gridSpan w:val="7"/>
            <w:tcBorders>
              <w:top w:val="nil"/>
              <w:bottom w:val="single" w:sz="4" w:space="0" w:color="auto"/>
            </w:tcBorders>
            <w:shd w:val="clear" w:color="auto" w:fill="auto"/>
            <w:vAlign w:val="bottom"/>
          </w:tcPr>
          <w:p w14:paraId="0994ECD2" w14:textId="77777777" w:rsidR="00D653C7" w:rsidRPr="006F5812" w:rsidRDefault="00A2506F" w:rsidP="00FF58D9">
            <w:pPr>
              <w:pStyle w:val="FieldText"/>
              <w:rPr>
                <w:b w:val="0"/>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40" w:type="dxa"/>
            <w:tcBorders>
              <w:top w:val="nil"/>
              <w:bottom w:val="nil"/>
            </w:tcBorders>
            <w:shd w:val="clear" w:color="auto" w:fill="auto"/>
            <w:vAlign w:val="bottom"/>
          </w:tcPr>
          <w:p w14:paraId="314DF22E" w14:textId="77777777" w:rsidR="00D653C7" w:rsidRPr="006F5812" w:rsidRDefault="00D653C7" w:rsidP="00FF58D9">
            <w:pPr>
              <w:pStyle w:val="FieldText"/>
              <w:rPr>
                <w:b w:val="0"/>
              </w:rPr>
            </w:pPr>
          </w:p>
        </w:tc>
        <w:tc>
          <w:tcPr>
            <w:tcW w:w="1210" w:type="dxa"/>
            <w:gridSpan w:val="3"/>
            <w:tcBorders>
              <w:top w:val="nil"/>
              <w:bottom w:val="single" w:sz="4" w:space="0" w:color="auto"/>
            </w:tcBorders>
            <w:shd w:val="clear" w:color="auto" w:fill="auto"/>
            <w:vAlign w:val="bottom"/>
          </w:tcPr>
          <w:p w14:paraId="1650A9E7" w14:textId="77777777" w:rsidR="00D653C7" w:rsidRPr="006F5812" w:rsidRDefault="00A2506F" w:rsidP="00FF58D9">
            <w:pPr>
              <w:pStyle w:val="FieldText"/>
              <w:rPr>
                <w:b w:val="0"/>
              </w:rPr>
            </w:pPr>
            <w:r w:rsidRPr="006F5812">
              <w:rPr>
                <w:b w:val="0"/>
              </w:rPr>
              <w:fldChar w:fldCharType="begin">
                <w:ffData>
                  <w:name w:val=""/>
                  <w:enabled/>
                  <w:calcOnExit w:val="0"/>
                  <w:textInput>
                    <w:type w:val="number"/>
                    <w:maxLength w:val="4"/>
                    <w:format w:val="0"/>
                  </w:textInput>
                </w:ffData>
              </w:fldChar>
            </w:r>
            <w:r w:rsidR="000E675D"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tcBorders>
              <w:top w:val="nil"/>
              <w:bottom w:val="nil"/>
            </w:tcBorders>
            <w:shd w:val="clear" w:color="auto" w:fill="auto"/>
            <w:vAlign w:val="bottom"/>
          </w:tcPr>
          <w:p w14:paraId="2F92B891" w14:textId="77777777" w:rsidR="00D653C7" w:rsidRPr="006F5812" w:rsidRDefault="00D653C7" w:rsidP="00FF58D9">
            <w:pPr>
              <w:pStyle w:val="FieldText"/>
              <w:rPr>
                <w:b w:val="0"/>
              </w:rPr>
            </w:pPr>
          </w:p>
        </w:tc>
        <w:tc>
          <w:tcPr>
            <w:tcW w:w="1831" w:type="dxa"/>
            <w:gridSpan w:val="2"/>
            <w:tcBorders>
              <w:top w:val="nil"/>
              <w:bottom w:val="single" w:sz="4" w:space="0" w:color="auto"/>
            </w:tcBorders>
            <w:shd w:val="clear" w:color="auto" w:fill="auto"/>
            <w:vAlign w:val="bottom"/>
          </w:tcPr>
          <w:p w14:paraId="2ABF6E9D" w14:textId="77777777" w:rsidR="00D653C7" w:rsidRPr="006F5812" w:rsidRDefault="00A2506F" w:rsidP="00FF58D9">
            <w:pPr>
              <w:pStyle w:val="FieldText"/>
              <w:rPr>
                <w:b w:val="0"/>
              </w:rPr>
            </w:pPr>
            <w:r w:rsidRPr="006F5812">
              <w:rPr>
                <w:b w:val="0"/>
              </w:rPr>
              <w:fldChar w:fldCharType="begin">
                <w:ffData>
                  <w:name w:val=""/>
                  <w:enabled/>
                  <w:calcOnExit w:val="0"/>
                  <w:textInput>
                    <w:type w:val="number"/>
                    <w:maxLength w:val="2"/>
                    <w:forma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D653C7" w:rsidRPr="009C220D" w14:paraId="1953AED9" w14:textId="77777777">
        <w:trPr>
          <w:trHeight w:val="432"/>
        </w:trPr>
        <w:tc>
          <w:tcPr>
            <w:tcW w:w="4203" w:type="dxa"/>
            <w:gridSpan w:val="8"/>
            <w:tcBorders>
              <w:bottom w:val="single" w:sz="4" w:space="0" w:color="auto"/>
            </w:tcBorders>
            <w:shd w:val="clear" w:color="auto" w:fill="auto"/>
            <w:vAlign w:val="bottom"/>
          </w:tcPr>
          <w:p w14:paraId="536DC974" w14:textId="77777777" w:rsidR="00D653C7" w:rsidRPr="006F5812" w:rsidRDefault="00D653C7" w:rsidP="00FF58D9">
            <w:pPr>
              <w:pStyle w:val="FieldText"/>
              <w:rPr>
                <w:b w:val="0"/>
              </w:rPr>
            </w:pPr>
            <w:r w:rsidRPr="006F5812">
              <w:rPr>
                <w:b w:val="0"/>
              </w:rPr>
              <w:t xml:space="preserve">2.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72" w:type="dxa"/>
            <w:tcBorders>
              <w:bottom w:val="nil"/>
            </w:tcBorders>
            <w:shd w:val="clear" w:color="auto" w:fill="auto"/>
            <w:vAlign w:val="bottom"/>
          </w:tcPr>
          <w:p w14:paraId="35D63FDB" w14:textId="77777777" w:rsidR="00D653C7" w:rsidRPr="006F5812" w:rsidRDefault="00D653C7" w:rsidP="00FF58D9">
            <w:pPr>
              <w:pStyle w:val="FieldText"/>
              <w:rPr>
                <w:b w:val="0"/>
              </w:rPr>
            </w:pPr>
          </w:p>
        </w:tc>
        <w:tc>
          <w:tcPr>
            <w:tcW w:w="2880" w:type="dxa"/>
            <w:gridSpan w:val="7"/>
            <w:tcBorders>
              <w:bottom w:val="single" w:sz="4" w:space="0" w:color="auto"/>
            </w:tcBorders>
            <w:shd w:val="clear" w:color="auto" w:fill="auto"/>
            <w:vAlign w:val="bottom"/>
          </w:tcPr>
          <w:p w14:paraId="775C90CB" w14:textId="77777777" w:rsidR="00D653C7" w:rsidRPr="006F5812" w:rsidRDefault="00A2506F" w:rsidP="00FF58D9">
            <w:pPr>
              <w:pStyle w:val="FieldText"/>
              <w:rPr>
                <w:b w:val="0"/>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40" w:type="dxa"/>
            <w:tcBorders>
              <w:bottom w:val="nil"/>
            </w:tcBorders>
            <w:shd w:val="clear" w:color="auto" w:fill="auto"/>
            <w:vAlign w:val="bottom"/>
          </w:tcPr>
          <w:p w14:paraId="352BAC97" w14:textId="77777777" w:rsidR="00D653C7" w:rsidRPr="006F5812" w:rsidRDefault="00D653C7" w:rsidP="00FF58D9">
            <w:pPr>
              <w:pStyle w:val="FieldText"/>
              <w:rPr>
                <w:b w:val="0"/>
              </w:rPr>
            </w:pPr>
          </w:p>
        </w:tc>
        <w:tc>
          <w:tcPr>
            <w:tcW w:w="1210" w:type="dxa"/>
            <w:gridSpan w:val="3"/>
            <w:tcBorders>
              <w:bottom w:val="single" w:sz="4" w:space="0" w:color="auto"/>
            </w:tcBorders>
            <w:shd w:val="clear" w:color="auto" w:fill="auto"/>
            <w:vAlign w:val="bottom"/>
          </w:tcPr>
          <w:p w14:paraId="6788E59C" w14:textId="77777777" w:rsidR="00D653C7" w:rsidRPr="006F5812" w:rsidRDefault="00A2506F" w:rsidP="00FF58D9">
            <w:pPr>
              <w:pStyle w:val="FieldText"/>
              <w:rPr>
                <w:b w:val="0"/>
              </w:rPr>
            </w:pPr>
            <w:r w:rsidRPr="006F5812">
              <w:rPr>
                <w:b w:val="0"/>
              </w:rPr>
              <w:fldChar w:fldCharType="begin">
                <w:ffData>
                  <w:name w:val=""/>
                  <w:enabled/>
                  <w:calcOnExit w:val="0"/>
                  <w:textInput>
                    <w:type w:val="number"/>
                    <w:maxLength w:val="4"/>
                    <w:forma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tcBorders>
              <w:bottom w:val="nil"/>
            </w:tcBorders>
            <w:shd w:val="clear" w:color="auto" w:fill="auto"/>
            <w:vAlign w:val="bottom"/>
          </w:tcPr>
          <w:p w14:paraId="09DD79D3" w14:textId="77777777" w:rsidR="00D653C7" w:rsidRPr="006F5812" w:rsidRDefault="00D653C7" w:rsidP="00FF58D9">
            <w:pPr>
              <w:pStyle w:val="FieldText"/>
              <w:rPr>
                <w:b w:val="0"/>
              </w:rPr>
            </w:pPr>
          </w:p>
        </w:tc>
        <w:tc>
          <w:tcPr>
            <w:tcW w:w="1831" w:type="dxa"/>
            <w:gridSpan w:val="2"/>
            <w:tcBorders>
              <w:bottom w:val="single" w:sz="4" w:space="0" w:color="auto"/>
            </w:tcBorders>
            <w:shd w:val="clear" w:color="auto" w:fill="auto"/>
            <w:vAlign w:val="bottom"/>
          </w:tcPr>
          <w:p w14:paraId="10975990" w14:textId="77777777" w:rsidR="00D653C7" w:rsidRPr="006F5812" w:rsidRDefault="00A2506F" w:rsidP="00FF58D9">
            <w:pPr>
              <w:pStyle w:val="FieldText"/>
              <w:rPr>
                <w:b w:val="0"/>
              </w:rPr>
            </w:pPr>
            <w:r w:rsidRPr="006F5812">
              <w:rPr>
                <w:b w:val="0"/>
              </w:rPr>
              <w:fldChar w:fldCharType="begin">
                <w:ffData>
                  <w:name w:val=""/>
                  <w:enabled/>
                  <w:calcOnExit w:val="0"/>
                  <w:textInput>
                    <w:type w:val="number"/>
                    <w:maxLength w:val="2"/>
                    <w:forma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D653C7" w:rsidRPr="009C220D" w14:paraId="4F9924BD" w14:textId="77777777">
        <w:trPr>
          <w:trHeight w:val="432"/>
        </w:trPr>
        <w:tc>
          <w:tcPr>
            <w:tcW w:w="4203" w:type="dxa"/>
            <w:gridSpan w:val="8"/>
            <w:tcBorders>
              <w:bottom w:val="single" w:sz="4" w:space="0" w:color="auto"/>
            </w:tcBorders>
            <w:shd w:val="clear" w:color="auto" w:fill="auto"/>
            <w:vAlign w:val="bottom"/>
          </w:tcPr>
          <w:p w14:paraId="3A6783E3" w14:textId="77777777" w:rsidR="00D653C7" w:rsidRPr="006F5812" w:rsidRDefault="00D653C7" w:rsidP="00FF58D9">
            <w:pPr>
              <w:pStyle w:val="FieldText"/>
              <w:rPr>
                <w:b w:val="0"/>
              </w:rPr>
            </w:pPr>
            <w:r w:rsidRPr="006F5812">
              <w:rPr>
                <w:b w:val="0"/>
              </w:rPr>
              <w:t xml:space="preserve">3.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72" w:type="dxa"/>
            <w:tcBorders>
              <w:top w:val="nil"/>
              <w:bottom w:val="nil"/>
            </w:tcBorders>
            <w:shd w:val="clear" w:color="auto" w:fill="auto"/>
            <w:vAlign w:val="bottom"/>
          </w:tcPr>
          <w:p w14:paraId="303B7920" w14:textId="77777777" w:rsidR="00D653C7" w:rsidRPr="006F5812" w:rsidRDefault="00D653C7" w:rsidP="00FF58D9">
            <w:pPr>
              <w:pStyle w:val="FieldText"/>
              <w:rPr>
                <w:b w:val="0"/>
              </w:rPr>
            </w:pPr>
          </w:p>
        </w:tc>
        <w:tc>
          <w:tcPr>
            <w:tcW w:w="2880" w:type="dxa"/>
            <w:gridSpan w:val="7"/>
            <w:tcBorders>
              <w:bottom w:val="single" w:sz="4" w:space="0" w:color="auto"/>
            </w:tcBorders>
            <w:shd w:val="clear" w:color="auto" w:fill="auto"/>
            <w:vAlign w:val="bottom"/>
          </w:tcPr>
          <w:p w14:paraId="74A29C69" w14:textId="77777777" w:rsidR="00D653C7" w:rsidRPr="006F5812" w:rsidRDefault="00A2506F" w:rsidP="00FF58D9">
            <w:pPr>
              <w:pStyle w:val="FieldText"/>
              <w:rPr>
                <w:b w:val="0"/>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40" w:type="dxa"/>
            <w:tcBorders>
              <w:top w:val="nil"/>
              <w:bottom w:val="nil"/>
            </w:tcBorders>
            <w:shd w:val="clear" w:color="auto" w:fill="auto"/>
            <w:vAlign w:val="bottom"/>
          </w:tcPr>
          <w:p w14:paraId="1D57558B" w14:textId="77777777" w:rsidR="00D653C7" w:rsidRPr="006F5812" w:rsidRDefault="00D653C7" w:rsidP="00FF58D9">
            <w:pPr>
              <w:pStyle w:val="FieldText"/>
              <w:rPr>
                <w:b w:val="0"/>
              </w:rPr>
            </w:pPr>
          </w:p>
        </w:tc>
        <w:tc>
          <w:tcPr>
            <w:tcW w:w="1210" w:type="dxa"/>
            <w:gridSpan w:val="3"/>
            <w:tcBorders>
              <w:bottom w:val="single" w:sz="4" w:space="0" w:color="auto"/>
            </w:tcBorders>
            <w:shd w:val="clear" w:color="auto" w:fill="auto"/>
            <w:vAlign w:val="bottom"/>
          </w:tcPr>
          <w:p w14:paraId="3A797077" w14:textId="77777777" w:rsidR="00D653C7" w:rsidRPr="006F5812" w:rsidRDefault="00A2506F" w:rsidP="00FF58D9">
            <w:pPr>
              <w:pStyle w:val="FieldText"/>
              <w:rPr>
                <w:b w:val="0"/>
              </w:rPr>
            </w:pPr>
            <w:r w:rsidRPr="006F5812">
              <w:rPr>
                <w:b w:val="0"/>
              </w:rPr>
              <w:fldChar w:fldCharType="begin">
                <w:ffData>
                  <w:name w:val=""/>
                  <w:enabled/>
                  <w:calcOnExit w:val="0"/>
                  <w:textInput>
                    <w:type w:val="number"/>
                    <w:maxLength w:val="4"/>
                    <w:forma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tcBorders>
              <w:top w:val="nil"/>
              <w:bottom w:val="nil"/>
            </w:tcBorders>
            <w:shd w:val="clear" w:color="auto" w:fill="auto"/>
            <w:vAlign w:val="bottom"/>
          </w:tcPr>
          <w:p w14:paraId="5FDC5D32" w14:textId="77777777" w:rsidR="00D653C7" w:rsidRPr="006F5812" w:rsidRDefault="00D653C7" w:rsidP="00FF58D9">
            <w:pPr>
              <w:pStyle w:val="FieldText"/>
              <w:rPr>
                <w:b w:val="0"/>
              </w:rPr>
            </w:pPr>
          </w:p>
        </w:tc>
        <w:tc>
          <w:tcPr>
            <w:tcW w:w="1831" w:type="dxa"/>
            <w:gridSpan w:val="2"/>
            <w:tcBorders>
              <w:bottom w:val="single" w:sz="4" w:space="0" w:color="auto"/>
            </w:tcBorders>
            <w:shd w:val="clear" w:color="auto" w:fill="auto"/>
            <w:vAlign w:val="bottom"/>
          </w:tcPr>
          <w:p w14:paraId="23F02A72" w14:textId="77777777" w:rsidR="00D653C7" w:rsidRPr="006F5812" w:rsidRDefault="00A2506F" w:rsidP="00FF58D9">
            <w:pPr>
              <w:pStyle w:val="FieldText"/>
              <w:rPr>
                <w:b w:val="0"/>
              </w:rPr>
            </w:pPr>
            <w:r w:rsidRPr="006F5812">
              <w:rPr>
                <w:b w:val="0"/>
              </w:rPr>
              <w:fldChar w:fldCharType="begin">
                <w:ffData>
                  <w:name w:val=""/>
                  <w:enabled/>
                  <w:calcOnExit w:val="0"/>
                  <w:textInput>
                    <w:type w:val="number"/>
                    <w:maxLength w:val="2"/>
                    <w:forma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D653C7" w:rsidRPr="009C220D" w14:paraId="4D74DC51" w14:textId="77777777">
        <w:trPr>
          <w:trHeight w:val="432"/>
        </w:trPr>
        <w:tc>
          <w:tcPr>
            <w:tcW w:w="4203" w:type="dxa"/>
            <w:gridSpan w:val="8"/>
            <w:tcBorders>
              <w:bottom w:val="single" w:sz="4" w:space="0" w:color="auto"/>
            </w:tcBorders>
            <w:shd w:val="clear" w:color="auto" w:fill="auto"/>
            <w:vAlign w:val="bottom"/>
          </w:tcPr>
          <w:p w14:paraId="412351E2" w14:textId="77777777" w:rsidR="00D653C7" w:rsidRPr="006F5812" w:rsidRDefault="00D653C7" w:rsidP="00FF58D9">
            <w:pPr>
              <w:pStyle w:val="FieldText"/>
              <w:rPr>
                <w:b w:val="0"/>
              </w:rPr>
            </w:pPr>
            <w:r w:rsidRPr="006F5812">
              <w:rPr>
                <w:b w:val="0"/>
              </w:rPr>
              <w:t xml:space="preserve">4.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72" w:type="dxa"/>
            <w:tcBorders>
              <w:top w:val="nil"/>
              <w:bottom w:val="nil"/>
            </w:tcBorders>
            <w:shd w:val="clear" w:color="auto" w:fill="auto"/>
            <w:vAlign w:val="bottom"/>
          </w:tcPr>
          <w:p w14:paraId="0309222C" w14:textId="77777777" w:rsidR="00D653C7" w:rsidRPr="006F5812" w:rsidRDefault="00D653C7" w:rsidP="00FF58D9">
            <w:pPr>
              <w:pStyle w:val="FieldText"/>
              <w:rPr>
                <w:b w:val="0"/>
              </w:rPr>
            </w:pPr>
          </w:p>
        </w:tc>
        <w:tc>
          <w:tcPr>
            <w:tcW w:w="2880" w:type="dxa"/>
            <w:gridSpan w:val="7"/>
            <w:tcBorders>
              <w:bottom w:val="single" w:sz="4" w:space="0" w:color="auto"/>
            </w:tcBorders>
            <w:shd w:val="clear" w:color="auto" w:fill="auto"/>
            <w:vAlign w:val="bottom"/>
          </w:tcPr>
          <w:p w14:paraId="1070A803" w14:textId="77777777" w:rsidR="00D653C7" w:rsidRPr="006F5812" w:rsidRDefault="00A2506F" w:rsidP="00FF58D9">
            <w:pPr>
              <w:pStyle w:val="FieldText"/>
              <w:rPr>
                <w:b w:val="0"/>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40" w:type="dxa"/>
            <w:tcBorders>
              <w:top w:val="nil"/>
              <w:bottom w:val="nil"/>
            </w:tcBorders>
            <w:shd w:val="clear" w:color="auto" w:fill="auto"/>
            <w:vAlign w:val="bottom"/>
          </w:tcPr>
          <w:p w14:paraId="4CEA2D25" w14:textId="77777777" w:rsidR="00D653C7" w:rsidRPr="006F5812" w:rsidRDefault="00D653C7" w:rsidP="00FF58D9">
            <w:pPr>
              <w:pStyle w:val="FieldText"/>
              <w:rPr>
                <w:b w:val="0"/>
              </w:rPr>
            </w:pPr>
          </w:p>
        </w:tc>
        <w:tc>
          <w:tcPr>
            <w:tcW w:w="1210" w:type="dxa"/>
            <w:gridSpan w:val="3"/>
            <w:tcBorders>
              <w:bottom w:val="single" w:sz="4" w:space="0" w:color="auto"/>
            </w:tcBorders>
            <w:shd w:val="clear" w:color="auto" w:fill="auto"/>
            <w:vAlign w:val="bottom"/>
          </w:tcPr>
          <w:p w14:paraId="4ED2BBCF" w14:textId="77777777" w:rsidR="00D653C7" w:rsidRPr="006F5812" w:rsidRDefault="00A2506F" w:rsidP="00FF58D9">
            <w:pPr>
              <w:pStyle w:val="FieldText"/>
              <w:rPr>
                <w:b w:val="0"/>
              </w:rPr>
            </w:pPr>
            <w:r w:rsidRPr="006F5812">
              <w:rPr>
                <w:b w:val="0"/>
              </w:rPr>
              <w:fldChar w:fldCharType="begin">
                <w:ffData>
                  <w:name w:val=""/>
                  <w:enabled/>
                  <w:calcOnExit w:val="0"/>
                  <w:textInput>
                    <w:type w:val="number"/>
                    <w:maxLength w:val="4"/>
                    <w:forma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tcBorders>
              <w:top w:val="nil"/>
              <w:bottom w:val="nil"/>
            </w:tcBorders>
            <w:shd w:val="clear" w:color="auto" w:fill="auto"/>
            <w:vAlign w:val="bottom"/>
          </w:tcPr>
          <w:p w14:paraId="057BC61A" w14:textId="77777777" w:rsidR="00D653C7" w:rsidRPr="006F5812" w:rsidRDefault="00D653C7" w:rsidP="00FF58D9">
            <w:pPr>
              <w:pStyle w:val="FieldText"/>
              <w:rPr>
                <w:b w:val="0"/>
              </w:rPr>
            </w:pPr>
          </w:p>
        </w:tc>
        <w:tc>
          <w:tcPr>
            <w:tcW w:w="1831" w:type="dxa"/>
            <w:gridSpan w:val="2"/>
            <w:tcBorders>
              <w:bottom w:val="single" w:sz="4" w:space="0" w:color="auto"/>
            </w:tcBorders>
            <w:shd w:val="clear" w:color="auto" w:fill="auto"/>
            <w:vAlign w:val="bottom"/>
          </w:tcPr>
          <w:p w14:paraId="786B7503" w14:textId="77777777" w:rsidR="00D653C7" w:rsidRPr="006F5812" w:rsidRDefault="00A2506F" w:rsidP="00FF58D9">
            <w:pPr>
              <w:pStyle w:val="FieldText"/>
              <w:rPr>
                <w:b w:val="0"/>
              </w:rPr>
            </w:pPr>
            <w:r w:rsidRPr="006F5812">
              <w:rPr>
                <w:b w:val="0"/>
              </w:rPr>
              <w:fldChar w:fldCharType="begin">
                <w:ffData>
                  <w:name w:val=""/>
                  <w:enabled/>
                  <w:calcOnExit w:val="0"/>
                  <w:textInput>
                    <w:type w:val="number"/>
                    <w:maxLength w:val="2"/>
                    <w:forma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D653C7" w:rsidRPr="009C220D" w14:paraId="2CBB1D36" w14:textId="77777777">
        <w:trPr>
          <w:trHeight w:val="432"/>
        </w:trPr>
        <w:tc>
          <w:tcPr>
            <w:tcW w:w="4203" w:type="dxa"/>
            <w:gridSpan w:val="8"/>
            <w:tcBorders>
              <w:bottom w:val="single" w:sz="4" w:space="0" w:color="auto"/>
            </w:tcBorders>
            <w:shd w:val="clear" w:color="auto" w:fill="auto"/>
            <w:vAlign w:val="bottom"/>
          </w:tcPr>
          <w:p w14:paraId="1734DC61" w14:textId="77777777" w:rsidR="00D653C7" w:rsidRPr="006F5812" w:rsidRDefault="00D653C7" w:rsidP="00FF58D9">
            <w:pPr>
              <w:pStyle w:val="FieldText"/>
              <w:rPr>
                <w:b w:val="0"/>
              </w:rPr>
            </w:pPr>
            <w:r w:rsidRPr="006F5812">
              <w:rPr>
                <w:b w:val="0"/>
              </w:rPr>
              <w:t xml:space="preserve">5.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72" w:type="dxa"/>
            <w:tcBorders>
              <w:top w:val="nil"/>
              <w:bottom w:val="nil"/>
            </w:tcBorders>
            <w:shd w:val="clear" w:color="auto" w:fill="auto"/>
            <w:vAlign w:val="bottom"/>
          </w:tcPr>
          <w:p w14:paraId="61F73D9E" w14:textId="77777777" w:rsidR="00D653C7" w:rsidRPr="006F5812" w:rsidRDefault="00D653C7" w:rsidP="00FF58D9">
            <w:pPr>
              <w:pStyle w:val="FieldText"/>
              <w:rPr>
                <w:b w:val="0"/>
              </w:rPr>
            </w:pPr>
          </w:p>
        </w:tc>
        <w:tc>
          <w:tcPr>
            <w:tcW w:w="2880" w:type="dxa"/>
            <w:gridSpan w:val="7"/>
            <w:tcBorders>
              <w:bottom w:val="single" w:sz="4" w:space="0" w:color="auto"/>
            </w:tcBorders>
            <w:shd w:val="clear" w:color="auto" w:fill="auto"/>
            <w:vAlign w:val="bottom"/>
          </w:tcPr>
          <w:p w14:paraId="6503C212" w14:textId="77777777" w:rsidR="00D653C7" w:rsidRPr="006F5812" w:rsidRDefault="00A2506F" w:rsidP="00FF58D9">
            <w:pPr>
              <w:pStyle w:val="FieldText"/>
              <w:rPr>
                <w:b w:val="0"/>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40" w:type="dxa"/>
            <w:tcBorders>
              <w:top w:val="nil"/>
              <w:bottom w:val="nil"/>
            </w:tcBorders>
            <w:shd w:val="clear" w:color="auto" w:fill="auto"/>
            <w:vAlign w:val="bottom"/>
          </w:tcPr>
          <w:p w14:paraId="5C39070D" w14:textId="77777777" w:rsidR="00D653C7" w:rsidRPr="006F5812" w:rsidRDefault="00D653C7" w:rsidP="00FF58D9">
            <w:pPr>
              <w:pStyle w:val="FieldText"/>
              <w:rPr>
                <w:b w:val="0"/>
              </w:rPr>
            </w:pPr>
          </w:p>
        </w:tc>
        <w:tc>
          <w:tcPr>
            <w:tcW w:w="1210" w:type="dxa"/>
            <w:gridSpan w:val="3"/>
            <w:tcBorders>
              <w:bottom w:val="single" w:sz="4" w:space="0" w:color="auto"/>
            </w:tcBorders>
            <w:shd w:val="clear" w:color="auto" w:fill="auto"/>
            <w:vAlign w:val="bottom"/>
          </w:tcPr>
          <w:p w14:paraId="12D067C0" w14:textId="77777777" w:rsidR="00D653C7" w:rsidRPr="006F5812" w:rsidRDefault="00A2506F" w:rsidP="00FF58D9">
            <w:pPr>
              <w:pStyle w:val="FieldText"/>
              <w:rPr>
                <w:b w:val="0"/>
              </w:rPr>
            </w:pPr>
            <w:r w:rsidRPr="006F5812">
              <w:rPr>
                <w:b w:val="0"/>
              </w:rPr>
              <w:fldChar w:fldCharType="begin">
                <w:ffData>
                  <w:name w:val=""/>
                  <w:enabled/>
                  <w:calcOnExit w:val="0"/>
                  <w:textInput>
                    <w:type w:val="number"/>
                    <w:maxLength w:val="4"/>
                    <w:forma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tcBorders>
              <w:top w:val="nil"/>
              <w:bottom w:val="nil"/>
            </w:tcBorders>
            <w:shd w:val="clear" w:color="auto" w:fill="auto"/>
            <w:vAlign w:val="bottom"/>
          </w:tcPr>
          <w:p w14:paraId="6028E50C" w14:textId="77777777" w:rsidR="00D653C7" w:rsidRPr="006F5812" w:rsidRDefault="00D653C7" w:rsidP="00FF58D9">
            <w:pPr>
              <w:pStyle w:val="FieldText"/>
              <w:rPr>
                <w:b w:val="0"/>
              </w:rPr>
            </w:pPr>
          </w:p>
        </w:tc>
        <w:tc>
          <w:tcPr>
            <w:tcW w:w="1831" w:type="dxa"/>
            <w:gridSpan w:val="2"/>
            <w:tcBorders>
              <w:bottom w:val="single" w:sz="4" w:space="0" w:color="auto"/>
            </w:tcBorders>
            <w:shd w:val="clear" w:color="auto" w:fill="auto"/>
            <w:vAlign w:val="bottom"/>
          </w:tcPr>
          <w:p w14:paraId="1BE7F552" w14:textId="77777777" w:rsidR="00D653C7" w:rsidRPr="006F5812" w:rsidRDefault="00A2506F" w:rsidP="00FF58D9">
            <w:pPr>
              <w:pStyle w:val="FieldText"/>
              <w:rPr>
                <w:b w:val="0"/>
              </w:rPr>
            </w:pPr>
            <w:r w:rsidRPr="006F5812">
              <w:rPr>
                <w:b w:val="0"/>
              </w:rPr>
              <w:fldChar w:fldCharType="begin">
                <w:ffData>
                  <w:name w:val=""/>
                  <w:enabled/>
                  <w:calcOnExit w:val="0"/>
                  <w:textInput>
                    <w:type w:val="number"/>
                    <w:maxLength w:val="2"/>
                    <w:forma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960F3C" w:rsidRPr="009C220D" w14:paraId="72B3391B" w14:textId="77777777">
        <w:trPr>
          <w:trHeight w:val="288"/>
        </w:trPr>
        <w:tc>
          <w:tcPr>
            <w:tcW w:w="10872" w:type="dxa"/>
            <w:gridSpan w:val="23"/>
            <w:tcBorders>
              <w:bottom w:val="single" w:sz="4" w:space="0" w:color="auto"/>
            </w:tcBorders>
            <w:shd w:val="clear" w:color="auto" w:fill="auto"/>
            <w:vAlign w:val="bottom"/>
          </w:tcPr>
          <w:p w14:paraId="215C72F7" w14:textId="77777777" w:rsidR="00960F3C" w:rsidRPr="00D6666F" w:rsidRDefault="00960F3C" w:rsidP="00FF58D9">
            <w:pPr>
              <w:pStyle w:val="FieldText"/>
              <w:rPr>
                <w:b w:val="0"/>
              </w:rPr>
            </w:pPr>
          </w:p>
        </w:tc>
      </w:tr>
      <w:tr w:rsidR="00960F3C" w:rsidRPr="009C220D" w14:paraId="5D46B3AF" w14:textId="77777777">
        <w:trPr>
          <w:trHeight w:val="288"/>
        </w:trPr>
        <w:tc>
          <w:tcPr>
            <w:tcW w:w="10872" w:type="dxa"/>
            <w:gridSpan w:val="23"/>
            <w:tcBorders>
              <w:top w:val="single" w:sz="4" w:space="0" w:color="auto"/>
              <w:bottom w:val="single" w:sz="4" w:space="0" w:color="auto"/>
            </w:tcBorders>
            <w:shd w:val="clear" w:color="auto" w:fill="000000"/>
            <w:vAlign w:val="bottom"/>
          </w:tcPr>
          <w:p w14:paraId="60A2B6AB" w14:textId="77777777" w:rsidR="00960F3C" w:rsidRPr="006810B6" w:rsidRDefault="00960F3C" w:rsidP="00FF58D9">
            <w:pPr>
              <w:pStyle w:val="FieldText"/>
              <w:jc w:val="center"/>
              <w:rPr>
                <w:color w:val="FFFFFF"/>
              </w:rPr>
            </w:pPr>
            <w:r>
              <w:rPr>
                <w:color w:val="FFFFFF"/>
              </w:rPr>
              <w:t>LIFE INSURANCE INFORMATION</w:t>
            </w:r>
          </w:p>
        </w:tc>
      </w:tr>
      <w:tr w:rsidR="00960F3C" w:rsidRPr="009C220D" w14:paraId="40C18691" w14:textId="77777777">
        <w:trPr>
          <w:trHeight w:val="288"/>
        </w:trPr>
        <w:tc>
          <w:tcPr>
            <w:tcW w:w="10872" w:type="dxa"/>
            <w:gridSpan w:val="23"/>
            <w:tcBorders>
              <w:top w:val="single" w:sz="4" w:space="0" w:color="auto"/>
              <w:bottom w:val="nil"/>
            </w:tcBorders>
            <w:shd w:val="clear" w:color="auto" w:fill="auto"/>
            <w:vAlign w:val="bottom"/>
          </w:tcPr>
          <w:p w14:paraId="7C681A2F" w14:textId="77777777" w:rsidR="00960F3C" w:rsidRPr="002A3971" w:rsidRDefault="00960F3C" w:rsidP="00FF58D9">
            <w:pPr>
              <w:pStyle w:val="FieldText"/>
              <w:rPr>
                <w:i/>
              </w:rPr>
            </w:pPr>
            <w:r w:rsidRPr="002A3971">
              <w:rPr>
                <w:i/>
              </w:rPr>
              <w:t>List any life insurance in effect on officers or key personnel:</w:t>
            </w:r>
          </w:p>
        </w:tc>
      </w:tr>
      <w:tr w:rsidR="00960F3C" w:rsidRPr="009C220D" w14:paraId="2DE85381" w14:textId="77777777">
        <w:trPr>
          <w:trHeight w:val="288"/>
        </w:trPr>
        <w:tc>
          <w:tcPr>
            <w:tcW w:w="3935" w:type="dxa"/>
            <w:gridSpan w:val="7"/>
            <w:tcBorders>
              <w:top w:val="nil"/>
              <w:bottom w:val="nil"/>
            </w:tcBorders>
            <w:shd w:val="clear" w:color="auto" w:fill="auto"/>
            <w:vAlign w:val="bottom"/>
          </w:tcPr>
          <w:p w14:paraId="5B544E81" w14:textId="77777777" w:rsidR="00960F3C" w:rsidRPr="00834819" w:rsidRDefault="00960F3C" w:rsidP="00FF58D9">
            <w:pPr>
              <w:pStyle w:val="FieldText"/>
              <w:rPr>
                <w:b w:val="0"/>
              </w:rPr>
            </w:pPr>
            <w:r w:rsidRPr="00834819">
              <w:rPr>
                <w:b w:val="0"/>
              </w:rPr>
              <w:t>Name</w:t>
            </w:r>
          </w:p>
        </w:tc>
        <w:tc>
          <w:tcPr>
            <w:tcW w:w="2941" w:type="dxa"/>
            <w:gridSpan w:val="7"/>
            <w:tcBorders>
              <w:top w:val="nil"/>
              <w:bottom w:val="nil"/>
            </w:tcBorders>
            <w:shd w:val="clear" w:color="auto" w:fill="auto"/>
            <w:vAlign w:val="bottom"/>
          </w:tcPr>
          <w:p w14:paraId="4C547EEF" w14:textId="77777777" w:rsidR="00960F3C" w:rsidRPr="00834819" w:rsidRDefault="00960F3C" w:rsidP="00FF58D9">
            <w:pPr>
              <w:pStyle w:val="FieldText"/>
              <w:rPr>
                <w:b w:val="0"/>
              </w:rPr>
            </w:pPr>
            <w:r w:rsidRPr="00834819">
              <w:rPr>
                <w:b w:val="0"/>
              </w:rPr>
              <w:t>Beneficiary</w:t>
            </w:r>
          </w:p>
        </w:tc>
        <w:tc>
          <w:tcPr>
            <w:tcW w:w="1439" w:type="dxa"/>
            <w:gridSpan w:val="5"/>
            <w:tcBorders>
              <w:top w:val="nil"/>
              <w:bottom w:val="nil"/>
            </w:tcBorders>
            <w:shd w:val="clear" w:color="auto" w:fill="auto"/>
            <w:vAlign w:val="bottom"/>
          </w:tcPr>
          <w:p w14:paraId="60966905" w14:textId="77777777" w:rsidR="00960F3C" w:rsidRPr="00834819" w:rsidRDefault="00960F3C" w:rsidP="00FF58D9">
            <w:pPr>
              <w:pStyle w:val="FieldText"/>
              <w:rPr>
                <w:b w:val="0"/>
              </w:rPr>
            </w:pPr>
            <w:r w:rsidRPr="00834819">
              <w:rPr>
                <w:b w:val="0"/>
              </w:rPr>
              <w:t>Amount</w:t>
            </w:r>
          </w:p>
        </w:tc>
        <w:tc>
          <w:tcPr>
            <w:tcW w:w="2557" w:type="dxa"/>
            <w:gridSpan w:val="4"/>
            <w:tcBorders>
              <w:top w:val="nil"/>
              <w:bottom w:val="nil"/>
            </w:tcBorders>
            <w:shd w:val="clear" w:color="auto" w:fill="auto"/>
            <w:vAlign w:val="bottom"/>
          </w:tcPr>
          <w:p w14:paraId="0547C8A0" w14:textId="77777777" w:rsidR="00960F3C" w:rsidRPr="00834819" w:rsidRDefault="00960F3C" w:rsidP="00FF58D9">
            <w:pPr>
              <w:pStyle w:val="FieldText"/>
              <w:rPr>
                <w:b w:val="0"/>
              </w:rPr>
            </w:pPr>
            <w:r w:rsidRPr="00834819">
              <w:rPr>
                <w:b w:val="0"/>
              </w:rPr>
              <w:t>Insurance Company</w:t>
            </w:r>
          </w:p>
        </w:tc>
      </w:tr>
      <w:tr w:rsidR="00D653C7" w:rsidRPr="009C220D" w14:paraId="13C367F1" w14:textId="77777777">
        <w:trPr>
          <w:trHeight w:val="432"/>
        </w:trPr>
        <w:tc>
          <w:tcPr>
            <w:tcW w:w="3669" w:type="dxa"/>
            <w:gridSpan w:val="6"/>
            <w:tcBorders>
              <w:top w:val="nil"/>
              <w:bottom w:val="single" w:sz="4" w:space="0" w:color="auto"/>
            </w:tcBorders>
            <w:shd w:val="clear" w:color="auto" w:fill="auto"/>
            <w:vAlign w:val="bottom"/>
          </w:tcPr>
          <w:p w14:paraId="44D84A3D" w14:textId="77777777" w:rsidR="00D653C7" w:rsidRPr="006F5812" w:rsidRDefault="00D653C7" w:rsidP="00FF58D9">
            <w:pPr>
              <w:pStyle w:val="FieldText"/>
              <w:rPr>
                <w:b w:val="0"/>
              </w:rPr>
            </w:pPr>
            <w:r w:rsidRPr="006F5812">
              <w:rPr>
                <w:b w:val="0"/>
              </w:rPr>
              <w:t xml:space="preserve">1.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66" w:type="dxa"/>
            <w:tcBorders>
              <w:top w:val="nil"/>
              <w:bottom w:val="nil"/>
            </w:tcBorders>
            <w:shd w:val="clear" w:color="auto" w:fill="auto"/>
            <w:vAlign w:val="bottom"/>
          </w:tcPr>
          <w:p w14:paraId="38A4DFDA" w14:textId="77777777" w:rsidR="00D653C7" w:rsidRPr="006F5812" w:rsidRDefault="00D653C7" w:rsidP="00FF58D9">
            <w:pPr>
              <w:pStyle w:val="FieldText"/>
              <w:rPr>
                <w:b w:val="0"/>
              </w:rPr>
            </w:pPr>
          </w:p>
        </w:tc>
        <w:tc>
          <w:tcPr>
            <w:tcW w:w="2705" w:type="dxa"/>
            <w:gridSpan w:val="6"/>
            <w:tcBorders>
              <w:top w:val="nil"/>
              <w:bottom w:val="single" w:sz="4" w:space="0" w:color="auto"/>
            </w:tcBorders>
            <w:shd w:val="clear" w:color="auto" w:fill="auto"/>
            <w:vAlign w:val="bottom"/>
          </w:tcPr>
          <w:p w14:paraId="282C71EF" w14:textId="77777777" w:rsidR="00D653C7" w:rsidRPr="006F5812" w:rsidRDefault="00A2506F" w:rsidP="00FF58D9">
            <w:pPr>
              <w:pStyle w:val="FieldText"/>
              <w:rPr>
                <w:b w:val="0"/>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tcBorders>
              <w:top w:val="nil"/>
              <w:bottom w:val="nil"/>
            </w:tcBorders>
            <w:shd w:val="clear" w:color="auto" w:fill="auto"/>
            <w:vAlign w:val="bottom"/>
          </w:tcPr>
          <w:p w14:paraId="4C1B9918" w14:textId="77777777" w:rsidR="00D653C7" w:rsidRPr="006F5812" w:rsidRDefault="00D653C7" w:rsidP="00FF58D9">
            <w:pPr>
              <w:pStyle w:val="FieldText"/>
              <w:rPr>
                <w:b w:val="0"/>
              </w:rPr>
            </w:pPr>
          </w:p>
        </w:tc>
        <w:tc>
          <w:tcPr>
            <w:tcW w:w="1203" w:type="dxa"/>
            <w:gridSpan w:val="4"/>
            <w:tcBorders>
              <w:top w:val="nil"/>
              <w:bottom w:val="single" w:sz="4" w:space="0" w:color="auto"/>
            </w:tcBorders>
            <w:shd w:val="clear" w:color="auto" w:fill="auto"/>
            <w:vAlign w:val="bottom"/>
          </w:tcPr>
          <w:p w14:paraId="59CCFB31" w14:textId="77777777" w:rsidR="00D653C7" w:rsidRPr="006F5812" w:rsidRDefault="006F5812" w:rsidP="00FF58D9">
            <w:pPr>
              <w:pStyle w:val="FieldText"/>
              <w:rPr>
                <w:b w:val="0"/>
              </w:rPr>
            </w:pPr>
            <w:r w:rsidRPr="006F5812">
              <w:rPr>
                <w:b w:val="0"/>
              </w:rPr>
              <w:t>$</w:t>
            </w:r>
            <w:r w:rsidR="00A2506F" w:rsidRPr="006F5812">
              <w:rPr>
                <w:b w:val="0"/>
              </w:rPr>
              <w:fldChar w:fldCharType="begin">
                <w:ffData>
                  <w:name w:val=""/>
                  <w:enabled/>
                  <w:calcOnExit w:val="0"/>
                  <w:textInput/>
                </w:ffData>
              </w:fldChar>
            </w:r>
            <w:r w:rsidR="000E675D"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36" w:type="dxa"/>
            <w:tcBorders>
              <w:top w:val="nil"/>
              <w:bottom w:val="nil"/>
            </w:tcBorders>
            <w:shd w:val="clear" w:color="auto" w:fill="auto"/>
            <w:vAlign w:val="bottom"/>
          </w:tcPr>
          <w:p w14:paraId="27CD7FF6" w14:textId="77777777" w:rsidR="00D653C7" w:rsidRPr="006F5812" w:rsidRDefault="00D653C7" w:rsidP="00FF58D9">
            <w:pPr>
              <w:pStyle w:val="FieldText"/>
              <w:rPr>
                <w:b w:val="0"/>
              </w:rPr>
            </w:pPr>
          </w:p>
        </w:tc>
        <w:tc>
          <w:tcPr>
            <w:tcW w:w="2557" w:type="dxa"/>
            <w:gridSpan w:val="4"/>
            <w:tcBorders>
              <w:top w:val="nil"/>
              <w:bottom w:val="single" w:sz="4" w:space="0" w:color="auto"/>
            </w:tcBorders>
            <w:shd w:val="clear" w:color="auto" w:fill="auto"/>
            <w:vAlign w:val="bottom"/>
          </w:tcPr>
          <w:p w14:paraId="11B2CF32" w14:textId="77777777" w:rsidR="00D653C7" w:rsidRPr="006F5812" w:rsidRDefault="00A2506F" w:rsidP="00FF58D9">
            <w:pPr>
              <w:pStyle w:val="FieldText"/>
              <w:rPr>
                <w:b w:val="0"/>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D653C7" w:rsidRPr="009C220D" w14:paraId="41D2EEAB" w14:textId="77777777">
        <w:trPr>
          <w:trHeight w:val="432"/>
        </w:trPr>
        <w:tc>
          <w:tcPr>
            <w:tcW w:w="3669" w:type="dxa"/>
            <w:gridSpan w:val="6"/>
            <w:tcBorders>
              <w:top w:val="single" w:sz="4" w:space="0" w:color="auto"/>
              <w:bottom w:val="single" w:sz="4" w:space="0" w:color="auto"/>
            </w:tcBorders>
            <w:shd w:val="clear" w:color="auto" w:fill="auto"/>
            <w:vAlign w:val="bottom"/>
          </w:tcPr>
          <w:p w14:paraId="4A77338F" w14:textId="77777777" w:rsidR="00D653C7" w:rsidRPr="006F5812" w:rsidRDefault="00D653C7" w:rsidP="00FF58D9">
            <w:pPr>
              <w:pStyle w:val="FieldText"/>
              <w:rPr>
                <w:b w:val="0"/>
              </w:rPr>
            </w:pPr>
            <w:r w:rsidRPr="006F5812">
              <w:rPr>
                <w:b w:val="0"/>
              </w:rPr>
              <w:t xml:space="preserve">2.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66" w:type="dxa"/>
            <w:tcBorders>
              <w:top w:val="nil"/>
              <w:bottom w:val="nil"/>
            </w:tcBorders>
            <w:shd w:val="clear" w:color="auto" w:fill="auto"/>
            <w:vAlign w:val="bottom"/>
          </w:tcPr>
          <w:p w14:paraId="5A01D8D4" w14:textId="77777777" w:rsidR="00D653C7" w:rsidRPr="006F5812" w:rsidRDefault="00D653C7" w:rsidP="00FF58D9">
            <w:pPr>
              <w:pStyle w:val="FieldText"/>
              <w:rPr>
                <w:b w:val="0"/>
              </w:rPr>
            </w:pPr>
          </w:p>
        </w:tc>
        <w:tc>
          <w:tcPr>
            <w:tcW w:w="2705" w:type="dxa"/>
            <w:gridSpan w:val="6"/>
            <w:tcBorders>
              <w:top w:val="single" w:sz="4" w:space="0" w:color="auto"/>
              <w:bottom w:val="single" w:sz="4" w:space="0" w:color="auto"/>
            </w:tcBorders>
            <w:shd w:val="clear" w:color="auto" w:fill="auto"/>
            <w:vAlign w:val="bottom"/>
          </w:tcPr>
          <w:p w14:paraId="13E81BBA" w14:textId="77777777" w:rsidR="00D653C7" w:rsidRPr="006F5812" w:rsidRDefault="00A2506F" w:rsidP="00FF58D9">
            <w:pPr>
              <w:pStyle w:val="FieldText"/>
              <w:rPr>
                <w:b w:val="0"/>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tcBorders>
              <w:top w:val="nil"/>
              <w:bottom w:val="nil"/>
            </w:tcBorders>
            <w:shd w:val="clear" w:color="auto" w:fill="auto"/>
            <w:vAlign w:val="bottom"/>
          </w:tcPr>
          <w:p w14:paraId="4A7C78D3" w14:textId="77777777" w:rsidR="00D653C7" w:rsidRPr="006F5812" w:rsidRDefault="00D653C7" w:rsidP="00FF58D9">
            <w:pPr>
              <w:pStyle w:val="FieldText"/>
              <w:rPr>
                <w:b w:val="0"/>
              </w:rPr>
            </w:pPr>
          </w:p>
        </w:tc>
        <w:tc>
          <w:tcPr>
            <w:tcW w:w="1203" w:type="dxa"/>
            <w:gridSpan w:val="4"/>
            <w:tcBorders>
              <w:top w:val="single" w:sz="4" w:space="0" w:color="auto"/>
              <w:bottom w:val="single" w:sz="4" w:space="0" w:color="auto"/>
            </w:tcBorders>
            <w:shd w:val="clear" w:color="auto" w:fill="auto"/>
            <w:vAlign w:val="bottom"/>
          </w:tcPr>
          <w:p w14:paraId="243410B8" w14:textId="77777777" w:rsidR="00D653C7" w:rsidRPr="006F5812" w:rsidRDefault="006F5812" w:rsidP="00FF58D9">
            <w:pPr>
              <w:pStyle w:val="FieldText"/>
              <w:rPr>
                <w:b w:val="0"/>
              </w:rPr>
            </w:pPr>
            <w:r w:rsidRPr="006F5812">
              <w:rPr>
                <w:b w:val="0"/>
              </w:rPr>
              <w:t>$</w:t>
            </w:r>
            <w:r w:rsidR="00A2506F" w:rsidRPr="006F5812">
              <w:rPr>
                <w:b w:val="0"/>
              </w:rPr>
              <w:fldChar w:fldCharType="begin">
                <w:ffData>
                  <w:name w:val=""/>
                  <w:enabled/>
                  <w:calcOnExit w:val="0"/>
                  <w:textInput/>
                </w:ffData>
              </w:fldChar>
            </w:r>
            <w:r w:rsidR="000E675D"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36" w:type="dxa"/>
            <w:tcBorders>
              <w:top w:val="nil"/>
              <w:bottom w:val="nil"/>
            </w:tcBorders>
            <w:shd w:val="clear" w:color="auto" w:fill="auto"/>
            <w:vAlign w:val="bottom"/>
          </w:tcPr>
          <w:p w14:paraId="7C72230E" w14:textId="77777777" w:rsidR="00D653C7" w:rsidRPr="006F5812" w:rsidRDefault="00D653C7" w:rsidP="00FF58D9">
            <w:pPr>
              <w:pStyle w:val="FieldText"/>
              <w:rPr>
                <w:b w:val="0"/>
              </w:rPr>
            </w:pPr>
          </w:p>
        </w:tc>
        <w:tc>
          <w:tcPr>
            <w:tcW w:w="2557" w:type="dxa"/>
            <w:gridSpan w:val="4"/>
            <w:tcBorders>
              <w:top w:val="single" w:sz="4" w:space="0" w:color="auto"/>
              <w:bottom w:val="single" w:sz="4" w:space="0" w:color="auto"/>
            </w:tcBorders>
            <w:shd w:val="clear" w:color="auto" w:fill="auto"/>
            <w:vAlign w:val="bottom"/>
          </w:tcPr>
          <w:p w14:paraId="41B7C37A" w14:textId="77777777" w:rsidR="00D653C7" w:rsidRPr="006F5812" w:rsidRDefault="00A2506F" w:rsidP="00FF58D9">
            <w:pPr>
              <w:pStyle w:val="FieldText"/>
              <w:rPr>
                <w:b w:val="0"/>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D653C7" w:rsidRPr="009C220D" w14:paraId="1CB3B3B8" w14:textId="77777777">
        <w:trPr>
          <w:trHeight w:val="432"/>
        </w:trPr>
        <w:tc>
          <w:tcPr>
            <w:tcW w:w="3669" w:type="dxa"/>
            <w:gridSpan w:val="6"/>
            <w:tcBorders>
              <w:top w:val="single" w:sz="4" w:space="0" w:color="auto"/>
              <w:bottom w:val="single" w:sz="4" w:space="0" w:color="auto"/>
            </w:tcBorders>
            <w:shd w:val="clear" w:color="auto" w:fill="auto"/>
            <w:vAlign w:val="bottom"/>
          </w:tcPr>
          <w:p w14:paraId="541AFDAC" w14:textId="77777777" w:rsidR="00D653C7" w:rsidRPr="006F5812" w:rsidRDefault="00D653C7" w:rsidP="00FF58D9">
            <w:pPr>
              <w:pStyle w:val="FieldText"/>
              <w:rPr>
                <w:b w:val="0"/>
              </w:rPr>
            </w:pPr>
            <w:r w:rsidRPr="006F5812">
              <w:rPr>
                <w:b w:val="0"/>
              </w:rPr>
              <w:t xml:space="preserve">3.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66" w:type="dxa"/>
            <w:tcBorders>
              <w:top w:val="nil"/>
              <w:bottom w:val="nil"/>
            </w:tcBorders>
            <w:shd w:val="clear" w:color="auto" w:fill="auto"/>
            <w:vAlign w:val="bottom"/>
          </w:tcPr>
          <w:p w14:paraId="2A828A60" w14:textId="77777777" w:rsidR="00D653C7" w:rsidRPr="006F5812" w:rsidRDefault="00D653C7" w:rsidP="00FF58D9">
            <w:pPr>
              <w:pStyle w:val="FieldText"/>
              <w:rPr>
                <w:b w:val="0"/>
              </w:rPr>
            </w:pPr>
          </w:p>
        </w:tc>
        <w:tc>
          <w:tcPr>
            <w:tcW w:w="2705" w:type="dxa"/>
            <w:gridSpan w:val="6"/>
            <w:tcBorders>
              <w:top w:val="single" w:sz="4" w:space="0" w:color="auto"/>
              <w:bottom w:val="single" w:sz="4" w:space="0" w:color="auto"/>
            </w:tcBorders>
            <w:shd w:val="clear" w:color="auto" w:fill="auto"/>
            <w:vAlign w:val="bottom"/>
          </w:tcPr>
          <w:p w14:paraId="6D034503" w14:textId="77777777" w:rsidR="00D653C7" w:rsidRPr="006F5812" w:rsidRDefault="00A2506F" w:rsidP="00FF58D9">
            <w:pPr>
              <w:pStyle w:val="FieldText"/>
              <w:rPr>
                <w:b w:val="0"/>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tcBorders>
              <w:top w:val="nil"/>
              <w:bottom w:val="nil"/>
            </w:tcBorders>
            <w:shd w:val="clear" w:color="auto" w:fill="auto"/>
            <w:vAlign w:val="bottom"/>
          </w:tcPr>
          <w:p w14:paraId="317B7083" w14:textId="77777777" w:rsidR="00D653C7" w:rsidRPr="006F5812" w:rsidRDefault="00D653C7" w:rsidP="00FF58D9">
            <w:pPr>
              <w:pStyle w:val="FieldText"/>
              <w:rPr>
                <w:b w:val="0"/>
              </w:rPr>
            </w:pPr>
          </w:p>
        </w:tc>
        <w:tc>
          <w:tcPr>
            <w:tcW w:w="1203" w:type="dxa"/>
            <w:gridSpan w:val="4"/>
            <w:tcBorders>
              <w:top w:val="single" w:sz="4" w:space="0" w:color="auto"/>
              <w:bottom w:val="single" w:sz="4" w:space="0" w:color="auto"/>
            </w:tcBorders>
            <w:shd w:val="clear" w:color="auto" w:fill="auto"/>
            <w:vAlign w:val="bottom"/>
          </w:tcPr>
          <w:p w14:paraId="67982522" w14:textId="77777777" w:rsidR="00D653C7" w:rsidRPr="006F5812" w:rsidRDefault="006F5812" w:rsidP="00FF58D9">
            <w:pPr>
              <w:pStyle w:val="FieldText"/>
              <w:rPr>
                <w:b w:val="0"/>
              </w:rPr>
            </w:pPr>
            <w:r w:rsidRPr="006F5812">
              <w:rPr>
                <w:b w:val="0"/>
              </w:rPr>
              <w:t>$</w:t>
            </w:r>
            <w:r w:rsidR="00A2506F" w:rsidRPr="006F5812">
              <w:rPr>
                <w:b w:val="0"/>
              </w:rPr>
              <w:fldChar w:fldCharType="begin">
                <w:ffData>
                  <w:name w:val=""/>
                  <w:enabled/>
                  <w:calcOnExit w:val="0"/>
                  <w:textInput/>
                </w:ffData>
              </w:fldChar>
            </w:r>
            <w:r w:rsidR="000E675D"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36" w:type="dxa"/>
            <w:tcBorders>
              <w:top w:val="nil"/>
              <w:bottom w:val="nil"/>
            </w:tcBorders>
            <w:shd w:val="clear" w:color="auto" w:fill="auto"/>
            <w:vAlign w:val="bottom"/>
          </w:tcPr>
          <w:p w14:paraId="52D5777F" w14:textId="77777777" w:rsidR="00D653C7" w:rsidRPr="006F5812" w:rsidRDefault="00D653C7" w:rsidP="00FF58D9">
            <w:pPr>
              <w:pStyle w:val="FieldText"/>
              <w:rPr>
                <w:b w:val="0"/>
              </w:rPr>
            </w:pPr>
          </w:p>
        </w:tc>
        <w:tc>
          <w:tcPr>
            <w:tcW w:w="2557" w:type="dxa"/>
            <w:gridSpan w:val="4"/>
            <w:tcBorders>
              <w:top w:val="single" w:sz="4" w:space="0" w:color="auto"/>
              <w:bottom w:val="single" w:sz="4" w:space="0" w:color="auto"/>
            </w:tcBorders>
            <w:shd w:val="clear" w:color="auto" w:fill="auto"/>
            <w:vAlign w:val="bottom"/>
          </w:tcPr>
          <w:p w14:paraId="62561D6C" w14:textId="77777777" w:rsidR="00D653C7" w:rsidRPr="006F5812" w:rsidRDefault="00A2506F" w:rsidP="00FF58D9">
            <w:pPr>
              <w:pStyle w:val="FieldText"/>
              <w:rPr>
                <w:b w:val="0"/>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D653C7" w:rsidRPr="009C220D" w14:paraId="52362DE5" w14:textId="77777777">
        <w:trPr>
          <w:trHeight w:val="432"/>
        </w:trPr>
        <w:tc>
          <w:tcPr>
            <w:tcW w:w="3669" w:type="dxa"/>
            <w:gridSpan w:val="6"/>
            <w:tcBorders>
              <w:top w:val="single" w:sz="4" w:space="0" w:color="auto"/>
              <w:bottom w:val="single" w:sz="4" w:space="0" w:color="auto"/>
            </w:tcBorders>
            <w:shd w:val="clear" w:color="auto" w:fill="auto"/>
            <w:vAlign w:val="bottom"/>
          </w:tcPr>
          <w:p w14:paraId="35025A82" w14:textId="77777777" w:rsidR="00D653C7" w:rsidRPr="006F5812" w:rsidRDefault="00D653C7" w:rsidP="00FF58D9">
            <w:pPr>
              <w:pStyle w:val="FieldText"/>
              <w:rPr>
                <w:b w:val="0"/>
              </w:rPr>
            </w:pPr>
            <w:r w:rsidRPr="006F5812">
              <w:rPr>
                <w:b w:val="0"/>
              </w:rPr>
              <w:t xml:space="preserve">4.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66" w:type="dxa"/>
            <w:tcBorders>
              <w:top w:val="nil"/>
              <w:bottom w:val="nil"/>
            </w:tcBorders>
            <w:shd w:val="clear" w:color="auto" w:fill="auto"/>
            <w:vAlign w:val="bottom"/>
          </w:tcPr>
          <w:p w14:paraId="3656FDB3" w14:textId="77777777" w:rsidR="00D653C7" w:rsidRPr="006F5812" w:rsidRDefault="00D653C7" w:rsidP="00FF58D9">
            <w:pPr>
              <w:pStyle w:val="FieldText"/>
              <w:rPr>
                <w:b w:val="0"/>
              </w:rPr>
            </w:pPr>
          </w:p>
        </w:tc>
        <w:tc>
          <w:tcPr>
            <w:tcW w:w="2705" w:type="dxa"/>
            <w:gridSpan w:val="6"/>
            <w:tcBorders>
              <w:top w:val="single" w:sz="4" w:space="0" w:color="auto"/>
              <w:bottom w:val="single" w:sz="4" w:space="0" w:color="auto"/>
            </w:tcBorders>
            <w:shd w:val="clear" w:color="auto" w:fill="auto"/>
            <w:vAlign w:val="bottom"/>
          </w:tcPr>
          <w:p w14:paraId="424F9903" w14:textId="77777777" w:rsidR="00D653C7" w:rsidRPr="006F5812" w:rsidRDefault="00A2506F" w:rsidP="00FF58D9">
            <w:pPr>
              <w:pStyle w:val="FieldText"/>
              <w:rPr>
                <w:b w:val="0"/>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tcBorders>
              <w:top w:val="nil"/>
              <w:bottom w:val="nil"/>
            </w:tcBorders>
            <w:shd w:val="clear" w:color="auto" w:fill="auto"/>
            <w:vAlign w:val="bottom"/>
          </w:tcPr>
          <w:p w14:paraId="02ADF1E5" w14:textId="77777777" w:rsidR="00D653C7" w:rsidRPr="006F5812" w:rsidRDefault="00D653C7" w:rsidP="00FF58D9">
            <w:pPr>
              <w:pStyle w:val="FieldText"/>
              <w:rPr>
                <w:b w:val="0"/>
              </w:rPr>
            </w:pPr>
          </w:p>
        </w:tc>
        <w:tc>
          <w:tcPr>
            <w:tcW w:w="1203" w:type="dxa"/>
            <w:gridSpan w:val="4"/>
            <w:tcBorders>
              <w:top w:val="single" w:sz="4" w:space="0" w:color="auto"/>
              <w:bottom w:val="single" w:sz="4" w:space="0" w:color="auto"/>
            </w:tcBorders>
            <w:shd w:val="clear" w:color="auto" w:fill="auto"/>
            <w:vAlign w:val="bottom"/>
          </w:tcPr>
          <w:p w14:paraId="66257D96" w14:textId="77777777" w:rsidR="00D653C7" w:rsidRPr="006F5812" w:rsidRDefault="006F5812" w:rsidP="00FF58D9">
            <w:pPr>
              <w:pStyle w:val="FieldText"/>
              <w:rPr>
                <w:b w:val="0"/>
              </w:rPr>
            </w:pPr>
            <w:r w:rsidRPr="006F5812">
              <w:rPr>
                <w:b w:val="0"/>
              </w:rPr>
              <w:t>$</w:t>
            </w:r>
            <w:r w:rsidR="00A2506F" w:rsidRPr="006F5812">
              <w:rPr>
                <w:b w:val="0"/>
              </w:rPr>
              <w:fldChar w:fldCharType="begin">
                <w:ffData>
                  <w:name w:val=""/>
                  <w:enabled/>
                  <w:calcOnExit w:val="0"/>
                  <w:textInput/>
                </w:ffData>
              </w:fldChar>
            </w:r>
            <w:r w:rsidR="000E675D"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236" w:type="dxa"/>
            <w:tcBorders>
              <w:top w:val="nil"/>
              <w:bottom w:val="nil"/>
            </w:tcBorders>
            <w:shd w:val="clear" w:color="auto" w:fill="auto"/>
            <w:vAlign w:val="bottom"/>
          </w:tcPr>
          <w:p w14:paraId="474FC174" w14:textId="77777777" w:rsidR="00D653C7" w:rsidRPr="006F5812" w:rsidRDefault="00D653C7" w:rsidP="00FF58D9">
            <w:pPr>
              <w:pStyle w:val="FieldText"/>
              <w:rPr>
                <w:b w:val="0"/>
              </w:rPr>
            </w:pPr>
          </w:p>
        </w:tc>
        <w:tc>
          <w:tcPr>
            <w:tcW w:w="2557" w:type="dxa"/>
            <w:gridSpan w:val="4"/>
            <w:tcBorders>
              <w:top w:val="single" w:sz="4" w:space="0" w:color="auto"/>
              <w:bottom w:val="single" w:sz="4" w:space="0" w:color="auto"/>
            </w:tcBorders>
            <w:shd w:val="clear" w:color="auto" w:fill="auto"/>
            <w:vAlign w:val="bottom"/>
          </w:tcPr>
          <w:p w14:paraId="59BD6771" w14:textId="77777777" w:rsidR="00D653C7" w:rsidRPr="006F5812" w:rsidRDefault="00A2506F" w:rsidP="00FF58D9">
            <w:pPr>
              <w:pStyle w:val="FieldText"/>
              <w:rPr>
                <w:b w:val="0"/>
              </w:rPr>
            </w:pPr>
            <w:r w:rsidRPr="006F5812">
              <w:rPr>
                <w:b w:val="0"/>
              </w:rPr>
              <w:fldChar w:fldCharType="begin">
                <w:ffData>
                  <w:name w:val="Text1"/>
                  <w:enabled/>
                  <w:calcOnExit w:val="0"/>
                  <w:textInput/>
                </w:ffData>
              </w:fldChar>
            </w:r>
            <w:r w:rsidR="00D653C7"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960F3C" w:rsidRPr="009C220D" w14:paraId="1BCD87A4" w14:textId="77777777">
        <w:trPr>
          <w:trHeight w:val="288"/>
        </w:trPr>
        <w:tc>
          <w:tcPr>
            <w:tcW w:w="10872" w:type="dxa"/>
            <w:gridSpan w:val="23"/>
            <w:tcBorders>
              <w:top w:val="nil"/>
              <w:bottom w:val="nil"/>
            </w:tcBorders>
            <w:shd w:val="clear" w:color="auto" w:fill="auto"/>
            <w:vAlign w:val="bottom"/>
          </w:tcPr>
          <w:p w14:paraId="038B8DDA" w14:textId="77777777" w:rsidR="00960F3C" w:rsidRPr="00834819" w:rsidRDefault="00960F3C" w:rsidP="00FF58D9">
            <w:pPr>
              <w:pStyle w:val="FieldText"/>
              <w:jc w:val="center"/>
              <w:rPr>
                <w:b w:val="0"/>
              </w:rPr>
            </w:pPr>
            <w:r>
              <w:rPr>
                <w:color w:val="FFFFFF"/>
              </w:rPr>
              <w:t>INSURANCE INFORMATION</w:t>
            </w:r>
          </w:p>
        </w:tc>
      </w:tr>
      <w:tr w:rsidR="00960F3C" w:rsidRPr="009C220D" w14:paraId="49B21A52" w14:textId="77777777">
        <w:trPr>
          <w:trHeight w:val="288"/>
        </w:trPr>
        <w:tc>
          <w:tcPr>
            <w:tcW w:w="10872" w:type="dxa"/>
            <w:gridSpan w:val="23"/>
            <w:tcBorders>
              <w:top w:val="nil"/>
              <w:bottom w:val="nil"/>
            </w:tcBorders>
            <w:shd w:val="clear" w:color="auto" w:fill="0C0C0C"/>
            <w:vAlign w:val="bottom"/>
          </w:tcPr>
          <w:p w14:paraId="36D94ED5" w14:textId="77777777" w:rsidR="00960F3C" w:rsidRPr="003D5AF4" w:rsidRDefault="00960F3C" w:rsidP="00FF58D9">
            <w:pPr>
              <w:pStyle w:val="FieldText"/>
              <w:jc w:val="center"/>
            </w:pPr>
            <w:r w:rsidRPr="003D5AF4">
              <w:t>BUSINESS INSURANCE INFORMATION</w:t>
            </w:r>
          </w:p>
        </w:tc>
      </w:tr>
      <w:tr w:rsidR="00960F3C" w:rsidRPr="009C220D" w14:paraId="6C3F4D27" w14:textId="77777777">
        <w:trPr>
          <w:trHeight w:val="288"/>
        </w:trPr>
        <w:tc>
          <w:tcPr>
            <w:tcW w:w="10872" w:type="dxa"/>
            <w:gridSpan w:val="23"/>
            <w:tcBorders>
              <w:top w:val="nil"/>
              <w:bottom w:val="nil"/>
            </w:tcBorders>
            <w:shd w:val="clear" w:color="auto" w:fill="auto"/>
            <w:vAlign w:val="bottom"/>
          </w:tcPr>
          <w:p w14:paraId="50A88691" w14:textId="77777777" w:rsidR="00960F3C" w:rsidRPr="002A3971" w:rsidRDefault="00960F3C" w:rsidP="00FF58D9">
            <w:pPr>
              <w:pStyle w:val="FieldText"/>
              <w:rPr>
                <w:i/>
              </w:rPr>
            </w:pPr>
            <w:r w:rsidRPr="002A3971">
              <w:rPr>
                <w:i/>
              </w:rPr>
              <w:t>Provide information on your business insurance:</w:t>
            </w:r>
          </w:p>
        </w:tc>
      </w:tr>
      <w:tr w:rsidR="00960F3C" w:rsidRPr="009C220D" w14:paraId="368124F9" w14:textId="77777777">
        <w:trPr>
          <w:trHeight w:val="432"/>
        </w:trPr>
        <w:tc>
          <w:tcPr>
            <w:tcW w:w="3348" w:type="dxa"/>
            <w:gridSpan w:val="4"/>
            <w:tcBorders>
              <w:top w:val="nil"/>
              <w:bottom w:val="nil"/>
            </w:tcBorders>
            <w:shd w:val="clear" w:color="auto" w:fill="auto"/>
            <w:vAlign w:val="bottom"/>
          </w:tcPr>
          <w:p w14:paraId="537FC143" w14:textId="77777777" w:rsidR="00960F3C" w:rsidRPr="006F5812" w:rsidRDefault="00960F3C" w:rsidP="00FF58D9">
            <w:pPr>
              <w:pStyle w:val="FieldText"/>
              <w:rPr>
                <w:b w:val="0"/>
              </w:rPr>
            </w:pPr>
            <w:r w:rsidRPr="006F5812">
              <w:rPr>
                <w:b w:val="0"/>
              </w:rPr>
              <w:t>Name of insurance broker/agency?</w:t>
            </w:r>
          </w:p>
        </w:tc>
        <w:tc>
          <w:tcPr>
            <w:tcW w:w="7524" w:type="dxa"/>
            <w:gridSpan w:val="19"/>
            <w:tcBorders>
              <w:top w:val="nil"/>
              <w:bottom w:val="single" w:sz="4" w:space="0" w:color="auto"/>
            </w:tcBorders>
            <w:shd w:val="clear" w:color="auto" w:fill="auto"/>
            <w:vAlign w:val="bottom"/>
          </w:tcPr>
          <w:p w14:paraId="6725F6FD" w14:textId="77777777" w:rsidR="00960F3C" w:rsidRPr="006F5812" w:rsidRDefault="00A2506F" w:rsidP="00FF58D9">
            <w:pPr>
              <w:pStyle w:val="FieldText"/>
              <w:rPr>
                <w:b w:val="0"/>
              </w:rPr>
            </w:pPr>
            <w:r w:rsidRPr="006F5812">
              <w:rPr>
                <w:b w:val="0"/>
              </w:rPr>
              <w:fldChar w:fldCharType="begin">
                <w:ffData>
                  <w:name w:val="Text1"/>
                  <w:enabled/>
                  <w:calcOnExit w:val="0"/>
                  <w:textInput/>
                </w:ffData>
              </w:fldChar>
            </w:r>
            <w:r w:rsidR="0099302E"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960F3C" w:rsidRPr="009C220D" w14:paraId="0161509B" w14:textId="77777777">
        <w:trPr>
          <w:trHeight w:val="432"/>
        </w:trPr>
        <w:tc>
          <w:tcPr>
            <w:tcW w:w="1548" w:type="dxa"/>
            <w:tcBorders>
              <w:top w:val="nil"/>
              <w:bottom w:val="nil"/>
            </w:tcBorders>
            <w:shd w:val="clear" w:color="auto" w:fill="auto"/>
            <w:vAlign w:val="bottom"/>
          </w:tcPr>
          <w:p w14:paraId="13742EDD" w14:textId="77777777" w:rsidR="00960F3C" w:rsidRPr="006F5812" w:rsidRDefault="00960F3C" w:rsidP="00FF58D9">
            <w:pPr>
              <w:pStyle w:val="FieldText"/>
              <w:rPr>
                <w:b w:val="0"/>
              </w:rPr>
            </w:pPr>
            <w:r w:rsidRPr="006F5812">
              <w:rPr>
                <w:b w:val="0"/>
              </w:rPr>
              <w:t>Agent’s Name:</w:t>
            </w:r>
          </w:p>
        </w:tc>
        <w:tc>
          <w:tcPr>
            <w:tcW w:w="4860" w:type="dxa"/>
            <w:gridSpan w:val="11"/>
            <w:tcBorders>
              <w:top w:val="nil"/>
              <w:bottom w:val="single" w:sz="4" w:space="0" w:color="auto"/>
            </w:tcBorders>
            <w:shd w:val="clear" w:color="auto" w:fill="auto"/>
            <w:vAlign w:val="bottom"/>
          </w:tcPr>
          <w:p w14:paraId="6B3695EC" w14:textId="77777777" w:rsidR="00960F3C" w:rsidRPr="006F5812" w:rsidRDefault="00A2506F" w:rsidP="00FF58D9">
            <w:pPr>
              <w:pStyle w:val="FieldText"/>
              <w:rPr>
                <w:b w:val="0"/>
              </w:rPr>
            </w:pPr>
            <w:r w:rsidRPr="006F5812">
              <w:rPr>
                <w:b w:val="0"/>
              </w:rPr>
              <w:fldChar w:fldCharType="begin">
                <w:ffData>
                  <w:name w:val="Text1"/>
                  <w:enabled/>
                  <w:calcOnExit w:val="0"/>
                  <w:textInput/>
                </w:ffData>
              </w:fldChar>
            </w:r>
            <w:r w:rsidR="0099302E"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900" w:type="dxa"/>
            <w:gridSpan w:val="3"/>
            <w:tcBorders>
              <w:top w:val="nil"/>
              <w:bottom w:val="nil"/>
            </w:tcBorders>
            <w:shd w:val="clear" w:color="auto" w:fill="auto"/>
            <w:vAlign w:val="bottom"/>
          </w:tcPr>
          <w:p w14:paraId="28225D12" w14:textId="77777777" w:rsidR="00960F3C" w:rsidRPr="006F5812" w:rsidRDefault="00960F3C" w:rsidP="00FF58D9">
            <w:pPr>
              <w:pStyle w:val="FieldText"/>
              <w:rPr>
                <w:b w:val="0"/>
              </w:rPr>
            </w:pPr>
            <w:r w:rsidRPr="006F5812">
              <w:rPr>
                <w:b w:val="0"/>
              </w:rPr>
              <w:t>E-mail:</w:t>
            </w:r>
          </w:p>
        </w:tc>
        <w:tc>
          <w:tcPr>
            <w:tcW w:w="3564" w:type="dxa"/>
            <w:gridSpan w:val="8"/>
            <w:tcBorders>
              <w:top w:val="nil"/>
              <w:bottom w:val="single" w:sz="4" w:space="0" w:color="auto"/>
            </w:tcBorders>
            <w:shd w:val="clear" w:color="auto" w:fill="auto"/>
            <w:vAlign w:val="bottom"/>
          </w:tcPr>
          <w:p w14:paraId="49594964" w14:textId="77777777" w:rsidR="00960F3C" w:rsidRPr="006F5812" w:rsidRDefault="00A2506F" w:rsidP="00FF58D9">
            <w:pPr>
              <w:pStyle w:val="FieldText"/>
              <w:rPr>
                <w:b w:val="0"/>
              </w:rPr>
            </w:pPr>
            <w:r w:rsidRPr="006F5812">
              <w:rPr>
                <w:b w:val="0"/>
              </w:rPr>
              <w:fldChar w:fldCharType="begin">
                <w:ffData>
                  <w:name w:val="Text1"/>
                  <w:enabled/>
                  <w:calcOnExit w:val="0"/>
                  <w:textInput/>
                </w:ffData>
              </w:fldChar>
            </w:r>
            <w:r w:rsidR="0099302E"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960F3C" w:rsidRPr="005114CE" w14:paraId="4494E407" w14:textId="77777777">
        <w:trPr>
          <w:trHeight w:val="432"/>
        </w:trPr>
        <w:tc>
          <w:tcPr>
            <w:tcW w:w="1548" w:type="dxa"/>
            <w:tcBorders>
              <w:bottom w:val="nil"/>
            </w:tcBorders>
            <w:vAlign w:val="bottom"/>
          </w:tcPr>
          <w:p w14:paraId="0D5E0488" w14:textId="77777777" w:rsidR="00960F3C" w:rsidRPr="006F5812" w:rsidRDefault="00960F3C" w:rsidP="00FF58D9">
            <w:pPr>
              <w:pStyle w:val="BodyText"/>
            </w:pPr>
            <w:r w:rsidRPr="006F5812">
              <w:t>Fax:</w:t>
            </w:r>
          </w:p>
        </w:tc>
        <w:tc>
          <w:tcPr>
            <w:tcW w:w="4860" w:type="dxa"/>
            <w:gridSpan w:val="11"/>
            <w:tcBorders>
              <w:bottom w:val="single" w:sz="4" w:space="0" w:color="auto"/>
            </w:tcBorders>
            <w:vAlign w:val="bottom"/>
          </w:tcPr>
          <w:p w14:paraId="6AE08E0D" w14:textId="77777777" w:rsidR="00960F3C" w:rsidRPr="006F5812" w:rsidRDefault="00A2506F" w:rsidP="00FF58D9">
            <w:pPr>
              <w:pStyle w:val="FieldText"/>
              <w:rPr>
                <w:b w:val="0"/>
              </w:rPr>
            </w:pPr>
            <w:r w:rsidRPr="006F5812">
              <w:rPr>
                <w:b w:val="0"/>
              </w:rPr>
              <w:fldChar w:fldCharType="begin">
                <w:ffData>
                  <w:name w:val=""/>
                  <w:enabled/>
                  <w:calcOnExit w:val="0"/>
                  <w:textInput>
                    <w:maxLength w:val="3"/>
                  </w:textInput>
                </w:ffData>
              </w:fldChar>
            </w:r>
            <w:r w:rsidR="000E675D"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r w:rsidR="0099302E" w:rsidRPr="006F5812">
              <w:rPr>
                <w:b w:val="0"/>
              </w:rPr>
              <w:t xml:space="preserve"> </w:t>
            </w:r>
            <w:r w:rsidRPr="006F5812">
              <w:rPr>
                <w:b w:val="0"/>
              </w:rPr>
              <w:fldChar w:fldCharType="begin">
                <w:ffData>
                  <w:name w:val=""/>
                  <w:enabled/>
                  <w:calcOnExit w:val="0"/>
                  <w:textInput>
                    <w:maxLength w:val="3"/>
                  </w:textInput>
                </w:ffData>
              </w:fldChar>
            </w:r>
            <w:r w:rsidR="000E675D"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r w:rsidR="005F4598" w:rsidRPr="006F5812">
              <w:rPr>
                <w:b w:val="0"/>
              </w:rPr>
              <w:t xml:space="preserve"> </w:t>
            </w:r>
            <w:r w:rsidRPr="006F5812">
              <w:rPr>
                <w:b w:val="0"/>
              </w:rPr>
              <w:fldChar w:fldCharType="begin">
                <w:ffData>
                  <w:name w:val=""/>
                  <w:enabled/>
                  <w:calcOnExit w:val="0"/>
                  <w:textInput>
                    <w:maxLength w:val="4"/>
                  </w:textInput>
                </w:ffData>
              </w:fldChar>
            </w:r>
            <w:r w:rsidR="000E675D"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900" w:type="dxa"/>
            <w:gridSpan w:val="3"/>
            <w:tcBorders>
              <w:bottom w:val="nil"/>
            </w:tcBorders>
            <w:vAlign w:val="bottom"/>
          </w:tcPr>
          <w:p w14:paraId="43B67A5A" w14:textId="77777777" w:rsidR="00960F3C" w:rsidRPr="006F5812" w:rsidRDefault="00960F3C" w:rsidP="00FF58D9">
            <w:pPr>
              <w:pStyle w:val="FieldText"/>
              <w:rPr>
                <w:b w:val="0"/>
              </w:rPr>
            </w:pPr>
            <w:r w:rsidRPr="006F5812">
              <w:rPr>
                <w:b w:val="0"/>
              </w:rPr>
              <w:t>Phone:</w:t>
            </w:r>
          </w:p>
        </w:tc>
        <w:tc>
          <w:tcPr>
            <w:tcW w:w="3564" w:type="dxa"/>
            <w:gridSpan w:val="8"/>
            <w:tcBorders>
              <w:bottom w:val="single" w:sz="4" w:space="0" w:color="auto"/>
            </w:tcBorders>
            <w:vAlign w:val="bottom"/>
          </w:tcPr>
          <w:p w14:paraId="4A80A709" w14:textId="77777777" w:rsidR="00960F3C" w:rsidRPr="006F5812" w:rsidRDefault="00A2506F" w:rsidP="00FF58D9">
            <w:pPr>
              <w:pStyle w:val="FieldText"/>
              <w:rPr>
                <w:b w:val="0"/>
              </w:rPr>
            </w:pPr>
            <w:r w:rsidRPr="006F5812">
              <w:rPr>
                <w:b w:val="0"/>
              </w:rPr>
              <w:fldChar w:fldCharType="begin">
                <w:ffData>
                  <w:name w:val=""/>
                  <w:enabled/>
                  <w:calcOnExit w:val="0"/>
                  <w:textInput>
                    <w:maxLength w:val="3"/>
                  </w:textInput>
                </w:ffData>
              </w:fldChar>
            </w:r>
            <w:r w:rsidR="000E675D"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r w:rsidR="0099302E" w:rsidRPr="006F5812">
              <w:rPr>
                <w:b w:val="0"/>
              </w:rPr>
              <w:t xml:space="preserve"> </w:t>
            </w:r>
            <w:r w:rsidRPr="006F5812">
              <w:rPr>
                <w:b w:val="0"/>
              </w:rPr>
              <w:fldChar w:fldCharType="begin">
                <w:ffData>
                  <w:name w:val=""/>
                  <w:enabled/>
                  <w:calcOnExit w:val="0"/>
                  <w:textInput>
                    <w:maxLength w:val="3"/>
                  </w:textInput>
                </w:ffData>
              </w:fldChar>
            </w:r>
            <w:r w:rsidR="000E675D"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r w:rsidR="005F4598" w:rsidRPr="006F5812">
              <w:rPr>
                <w:b w:val="0"/>
              </w:rPr>
              <w:t xml:space="preserve"> </w:t>
            </w:r>
            <w:r w:rsidRPr="006F5812">
              <w:rPr>
                <w:b w:val="0"/>
              </w:rPr>
              <w:fldChar w:fldCharType="begin">
                <w:ffData>
                  <w:name w:val=""/>
                  <w:enabled/>
                  <w:calcOnExit w:val="0"/>
                  <w:textInput>
                    <w:maxLength w:val="4"/>
                  </w:textInput>
                </w:ffData>
              </w:fldChar>
            </w:r>
            <w:r w:rsidR="000E675D"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r w:rsidR="00960F3C" w:rsidRPr="009C220D" w14:paraId="61504A38" w14:textId="77777777">
        <w:trPr>
          <w:trHeight w:val="288"/>
        </w:trPr>
        <w:tc>
          <w:tcPr>
            <w:tcW w:w="10872" w:type="dxa"/>
            <w:gridSpan w:val="23"/>
            <w:tcBorders>
              <w:bottom w:val="nil"/>
            </w:tcBorders>
            <w:vAlign w:val="bottom"/>
          </w:tcPr>
          <w:p w14:paraId="1EFCBFA1" w14:textId="77777777" w:rsidR="00960F3C" w:rsidRPr="009C220D" w:rsidRDefault="00960F3C" w:rsidP="00FF58D9">
            <w:pPr>
              <w:pStyle w:val="FieldText"/>
            </w:pPr>
          </w:p>
        </w:tc>
      </w:tr>
      <w:tr w:rsidR="00960F3C" w:rsidRPr="009C220D" w14:paraId="005D5DB6" w14:textId="77777777">
        <w:trPr>
          <w:trHeight w:val="288"/>
        </w:trPr>
        <w:tc>
          <w:tcPr>
            <w:tcW w:w="10872" w:type="dxa"/>
            <w:gridSpan w:val="23"/>
            <w:tcBorders>
              <w:bottom w:val="nil"/>
            </w:tcBorders>
            <w:shd w:val="solid" w:color="auto" w:fill="auto"/>
            <w:vAlign w:val="bottom"/>
          </w:tcPr>
          <w:p w14:paraId="603C322A" w14:textId="77777777" w:rsidR="00960F3C" w:rsidRPr="0012353E" w:rsidRDefault="00960F3C" w:rsidP="00FF58D9">
            <w:pPr>
              <w:pStyle w:val="FieldText"/>
              <w:jc w:val="center"/>
            </w:pPr>
            <w:r>
              <w:t>SUBSIDIARIES AND AFFILIATES</w:t>
            </w:r>
          </w:p>
        </w:tc>
      </w:tr>
      <w:tr w:rsidR="00960F3C" w:rsidRPr="009C220D" w14:paraId="02C6C530" w14:textId="77777777">
        <w:trPr>
          <w:trHeight w:val="288"/>
        </w:trPr>
        <w:tc>
          <w:tcPr>
            <w:tcW w:w="10872" w:type="dxa"/>
            <w:gridSpan w:val="23"/>
            <w:tcBorders>
              <w:top w:val="nil"/>
            </w:tcBorders>
            <w:vAlign w:val="bottom"/>
          </w:tcPr>
          <w:p w14:paraId="18E0CA8A" w14:textId="77777777" w:rsidR="00960F3C" w:rsidRPr="002A3971" w:rsidRDefault="00960F3C" w:rsidP="00FF58D9">
            <w:pPr>
              <w:pStyle w:val="FieldText"/>
              <w:rPr>
                <w:i/>
              </w:rPr>
            </w:pPr>
            <w:r w:rsidRPr="002A3971">
              <w:rPr>
                <w:i/>
              </w:rPr>
              <w:t>List any subsidiaries and affiliates of the contracting firm:</w:t>
            </w:r>
          </w:p>
        </w:tc>
      </w:tr>
      <w:tr w:rsidR="00960F3C" w:rsidRPr="009C220D" w14:paraId="41485C7E" w14:textId="77777777">
        <w:trPr>
          <w:trHeight w:val="98"/>
        </w:trPr>
        <w:tc>
          <w:tcPr>
            <w:tcW w:w="3621" w:type="dxa"/>
            <w:gridSpan w:val="5"/>
            <w:tcBorders>
              <w:bottom w:val="nil"/>
            </w:tcBorders>
            <w:vAlign w:val="bottom"/>
          </w:tcPr>
          <w:p w14:paraId="1E8774FF" w14:textId="77777777" w:rsidR="00960F3C" w:rsidRPr="00834819" w:rsidRDefault="00960F3C" w:rsidP="00FF58D9">
            <w:pPr>
              <w:pStyle w:val="FieldText"/>
              <w:rPr>
                <w:b w:val="0"/>
              </w:rPr>
            </w:pPr>
            <w:r w:rsidRPr="00834819">
              <w:rPr>
                <w:b w:val="0"/>
              </w:rPr>
              <w:t>Firm Name</w:t>
            </w:r>
          </w:p>
        </w:tc>
        <w:tc>
          <w:tcPr>
            <w:tcW w:w="2538" w:type="dxa"/>
            <w:gridSpan w:val="6"/>
            <w:tcBorders>
              <w:bottom w:val="nil"/>
            </w:tcBorders>
            <w:vAlign w:val="bottom"/>
          </w:tcPr>
          <w:p w14:paraId="4DA02D44" w14:textId="77777777" w:rsidR="00960F3C" w:rsidRPr="00834819" w:rsidRDefault="00960F3C" w:rsidP="00FF58D9">
            <w:pPr>
              <w:pStyle w:val="FieldText"/>
              <w:rPr>
                <w:b w:val="0"/>
              </w:rPr>
            </w:pPr>
            <w:r w:rsidRPr="00834819">
              <w:rPr>
                <w:b w:val="0"/>
              </w:rPr>
              <w:t>Ownership</w:t>
            </w:r>
          </w:p>
        </w:tc>
        <w:tc>
          <w:tcPr>
            <w:tcW w:w="3060" w:type="dxa"/>
            <w:gridSpan w:val="11"/>
            <w:tcBorders>
              <w:bottom w:val="nil"/>
            </w:tcBorders>
            <w:vAlign w:val="bottom"/>
          </w:tcPr>
          <w:p w14:paraId="14F5696D" w14:textId="77777777" w:rsidR="00960F3C" w:rsidRPr="00834819" w:rsidRDefault="00960F3C" w:rsidP="00FF58D9">
            <w:pPr>
              <w:pStyle w:val="FieldText"/>
              <w:rPr>
                <w:b w:val="0"/>
              </w:rPr>
            </w:pPr>
            <w:r w:rsidRPr="00834819">
              <w:rPr>
                <w:b w:val="0"/>
              </w:rPr>
              <w:t>Type of Business</w:t>
            </w:r>
          </w:p>
        </w:tc>
        <w:tc>
          <w:tcPr>
            <w:tcW w:w="1653" w:type="dxa"/>
            <w:tcBorders>
              <w:bottom w:val="nil"/>
            </w:tcBorders>
            <w:vAlign w:val="bottom"/>
          </w:tcPr>
          <w:p w14:paraId="25DA42FB" w14:textId="77777777" w:rsidR="00960F3C" w:rsidRPr="00061487" w:rsidRDefault="00960F3C" w:rsidP="00FF58D9">
            <w:pPr>
              <w:pStyle w:val="FieldText"/>
              <w:rPr>
                <w:b w:val="0"/>
              </w:rPr>
            </w:pPr>
            <w:r w:rsidRPr="00061487">
              <w:rPr>
                <w:b w:val="0"/>
              </w:rPr>
              <w:t>Cross/Corp. Indemnity?</w:t>
            </w:r>
          </w:p>
        </w:tc>
      </w:tr>
      <w:tr w:rsidR="00E071AB" w:rsidRPr="009C220D" w14:paraId="3893D860" w14:textId="77777777">
        <w:trPr>
          <w:trHeight w:val="432"/>
        </w:trPr>
        <w:tc>
          <w:tcPr>
            <w:tcW w:w="3312" w:type="dxa"/>
            <w:gridSpan w:val="3"/>
            <w:tcBorders>
              <w:bottom w:val="single" w:sz="4" w:space="0" w:color="auto"/>
            </w:tcBorders>
            <w:vAlign w:val="bottom"/>
          </w:tcPr>
          <w:p w14:paraId="1011284A" w14:textId="77777777" w:rsidR="00E071AB" w:rsidRPr="006F5812" w:rsidRDefault="00E071AB" w:rsidP="00FF58D9">
            <w:pPr>
              <w:pStyle w:val="FieldText"/>
              <w:rPr>
                <w:b w:val="0"/>
              </w:rPr>
            </w:pPr>
            <w:r w:rsidRPr="006F5812">
              <w:rPr>
                <w:b w:val="0"/>
              </w:rPr>
              <w:t xml:space="preserve">1.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309" w:type="dxa"/>
            <w:gridSpan w:val="2"/>
            <w:tcBorders>
              <w:bottom w:val="nil"/>
            </w:tcBorders>
            <w:vAlign w:val="bottom"/>
          </w:tcPr>
          <w:p w14:paraId="7D43628A" w14:textId="77777777" w:rsidR="00E071AB" w:rsidRPr="006F5812" w:rsidRDefault="00E071AB" w:rsidP="00FF58D9">
            <w:pPr>
              <w:pStyle w:val="FieldText"/>
              <w:rPr>
                <w:b w:val="0"/>
              </w:rPr>
            </w:pPr>
          </w:p>
        </w:tc>
        <w:tc>
          <w:tcPr>
            <w:tcW w:w="2302" w:type="dxa"/>
            <w:gridSpan w:val="5"/>
            <w:tcBorders>
              <w:bottom w:val="single" w:sz="4" w:space="0" w:color="auto"/>
            </w:tcBorders>
            <w:vAlign w:val="bottom"/>
          </w:tcPr>
          <w:p w14:paraId="1D284929" w14:textId="77777777" w:rsidR="00E071AB" w:rsidRPr="006F5812" w:rsidRDefault="00A2506F" w:rsidP="00FF58D9">
            <w:pPr>
              <w:pStyle w:val="FieldText"/>
              <w:rPr>
                <w:b w:val="0"/>
              </w:rPr>
            </w:pPr>
            <w:r w:rsidRPr="006F5812">
              <w:rPr>
                <w:b w:val="0"/>
              </w:rPr>
              <w:fldChar w:fldCharType="begin">
                <w:ffData>
                  <w:name w:val="Text1"/>
                  <w:enabled/>
                  <w:calcOnExit w:val="0"/>
                  <w:textInput/>
                </w:ffData>
              </w:fldChar>
            </w:r>
            <w:r w:rsidR="00E071AB"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tcBorders>
              <w:bottom w:val="nil"/>
            </w:tcBorders>
            <w:vAlign w:val="bottom"/>
          </w:tcPr>
          <w:p w14:paraId="2D8B7BA5" w14:textId="77777777" w:rsidR="00E071AB" w:rsidRPr="006F5812" w:rsidRDefault="00E071AB" w:rsidP="00FF58D9">
            <w:pPr>
              <w:pStyle w:val="FieldText"/>
              <w:rPr>
                <w:b w:val="0"/>
              </w:rPr>
            </w:pPr>
          </w:p>
        </w:tc>
        <w:tc>
          <w:tcPr>
            <w:tcW w:w="3060" w:type="dxa"/>
            <w:gridSpan w:val="11"/>
            <w:tcBorders>
              <w:bottom w:val="single" w:sz="4" w:space="0" w:color="auto"/>
            </w:tcBorders>
            <w:vAlign w:val="bottom"/>
          </w:tcPr>
          <w:p w14:paraId="5B1322EF" w14:textId="77777777" w:rsidR="00E071AB" w:rsidRPr="006F5812" w:rsidRDefault="00A2506F" w:rsidP="00FF58D9">
            <w:pPr>
              <w:pStyle w:val="FieldText"/>
              <w:rPr>
                <w:b w:val="0"/>
              </w:rPr>
            </w:pPr>
            <w:r w:rsidRPr="006F5812">
              <w:rPr>
                <w:b w:val="0"/>
              </w:rPr>
              <w:fldChar w:fldCharType="begin">
                <w:ffData>
                  <w:name w:val="Text1"/>
                  <w:enabled/>
                  <w:calcOnExit w:val="0"/>
                  <w:textInput/>
                </w:ffData>
              </w:fldChar>
            </w:r>
            <w:r w:rsidR="00E071AB"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1653" w:type="dxa"/>
            <w:tcBorders>
              <w:bottom w:val="nil"/>
            </w:tcBorders>
            <w:vAlign w:val="bottom"/>
          </w:tcPr>
          <w:p w14:paraId="08301B4C" w14:textId="77777777" w:rsidR="00E071AB" w:rsidRPr="006F5812" w:rsidRDefault="00A2506F" w:rsidP="00FF58D9">
            <w:pPr>
              <w:pStyle w:val="FieldText"/>
              <w:rPr>
                <w:b w:val="0"/>
              </w:rPr>
            </w:pPr>
            <w:r w:rsidRPr="006F5812">
              <w:rPr>
                <w:b w:val="0"/>
              </w:rPr>
              <w:fldChar w:fldCharType="begin">
                <w:ffData>
                  <w:name w:val="LLC"/>
                  <w:enabled/>
                  <w:calcOnExit w:val="0"/>
                  <w:checkBox>
                    <w:size w:val="20"/>
                    <w:default w:val="0"/>
                  </w:checkBox>
                </w:ffData>
              </w:fldChar>
            </w:r>
            <w:r w:rsidR="00E071AB"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E071AB" w:rsidRPr="006F5812">
              <w:rPr>
                <w:b w:val="0"/>
              </w:rPr>
              <w:t xml:space="preserve"> Yes    </w:t>
            </w:r>
            <w:r w:rsidRPr="006F5812">
              <w:rPr>
                <w:b w:val="0"/>
              </w:rPr>
              <w:fldChar w:fldCharType="begin">
                <w:ffData>
                  <w:name w:val="SubS"/>
                  <w:enabled/>
                  <w:calcOnExit w:val="0"/>
                  <w:checkBox>
                    <w:size w:val="20"/>
                    <w:default w:val="0"/>
                  </w:checkBox>
                </w:ffData>
              </w:fldChar>
            </w:r>
            <w:r w:rsidR="00E071AB"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E071AB" w:rsidRPr="006F5812">
              <w:rPr>
                <w:b w:val="0"/>
              </w:rPr>
              <w:t xml:space="preserve"> No</w:t>
            </w:r>
          </w:p>
        </w:tc>
      </w:tr>
      <w:tr w:rsidR="00E071AB" w:rsidRPr="009C220D" w14:paraId="0AE11A28" w14:textId="77777777">
        <w:trPr>
          <w:trHeight w:val="432"/>
        </w:trPr>
        <w:tc>
          <w:tcPr>
            <w:tcW w:w="3312" w:type="dxa"/>
            <w:gridSpan w:val="3"/>
            <w:tcBorders>
              <w:top w:val="single" w:sz="4" w:space="0" w:color="auto"/>
              <w:bottom w:val="single" w:sz="4" w:space="0" w:color="auto"/>
            </w:tcBorders>
            <w:vAlign w:val="bottom"/>
          </w:tcPr>
          <w:p w14:paraId="1AE0A355" w14:textId="77777777" w:rsidR="00E071AB" w:rsidRPr="006F5812" w:rsidRDefault="00E071AB" w:rsidP="00FF58D9">
            <w:pPr>
              <w:pStyle w:val="FieldText"/>
              <w:rPr>
                <w:b w:val="0"/>
              </w:rPr>
            </w:pPr>
            <w:r w:rsidRPr="006F5812">
              <w:rPr>
                <w:b w:val="0"/>
              </w:rPr>
              <w:t xml:space="preserve">2.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309" w:type="dxa"/>
            <w:gridSpan w:val="2"/>
            <w:tcBorders>
              <w:top w:val="nil"/>
              <w:bottom w:val="nil"/>
            </w:tcBorders>
            <w:vAlign w:val="bottom"/>
          </w:tcPr>
          <w:p w14:paraId="36E6C028" w14:textId="77777777" w:rsidR="00E071AB" w:rsidRPr="006F5812" w:rsidRDefault="00E071AB" w:rsidP="00FF58D9">
            <w:pPr>
              <w:pStyle w:val="FieldText"/>
              <w:rPr>
                <w:b w:val="0"/>
              </w:rPr>
            </w:pPr>
          </w:p>
        </w:tc>
        <w:tc>
          <w:tcPr>
            <w:tcW w:w="2302" w:type="dxa"/>
            <w:gridSpan w:val="5"/>
            <w:tcBorders>
              <w:top w:val="single" w:sz="4" w:space="0" w:color="auto"/>
              <w:bottom w:val="single" w:sz="4" w:space="0" w:color="auto"/>
            </w:tcBorders>
            <w:vAlign w:val="bottom"/>
          </w:tcPr>
          <w:p w14:paraId="4D6694EC" w14:textId="77777777" w:rsidR="00E071AB" w:rsidRPr="006F5812" w:rsidRDefault="00A2506F" w:rsidP="00FF58D9">
            <w:pPr>
              <w:pStyle w:val="FieldText"/>
              <w:rPr>
                <w:b w:val="0"/>
              </w:rPr>
            </w:pPr>
            <w:r w:rsidRPr="006F5812">
              <w:rPr>
                <w:b w:val="0"/>
              </w:rPr>
              <w:fldChar w:fldCharType="begin">
                <w:ffData>
                  <w:name w:val="Text1"/>
                  <w:enabled/>
                  <w:calcOnExit w:val="0"/>
                  <w:textInput/>
                </w:ffData>
              </w:fldChar>
            </w:r>
            <w:r w:rsidR="00E071AB"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tcBorders>
              <w:top w:val="nil"/>
              <w:bottom w:val="nil"/>
            </w:tcBorders>
            <w:vAlign w:val="bottom"/>
          </w:tcPr>
          <w:p w14:paraId="736C0C21" w14:textId="77777777" w:rsidR="00E071AB" w:rsidRPr="006F5812" w:rsidRDefault="00E071AB" w:rsidP="00FF58D9">
            <w:pPr>
              <w:pStyle w:val="FieldText"/>
              <w:rPr>
                <w:b w:val="0"/>
              </w:rPr>
            </w:pPr>
          </w:p>
        </w:tc>
        <w:tc>
          <w:tcPr>
            <w:tcW w:w="3060" w:type="dxa"/>
            <w:gridSpan w:val="11"/>
            <w:tcBorders>
              <w:top w:val="nil"/>
              <w:bottom w:val="single" w:sz="4" w:space="0" w:color="auto"/>
            </w:tcBorders>
            <w:vAlign w:val="bottom"/>
          </w:tcPr>
          <w:p w14:paraId="131A4B7F" w14:textId="77777777" w:rsidR="00E071AB" w:rsidRPr="006F5812" w:rsidRDefault="00A2506F" w:rsidP="00FF58D9">
            <w:pPr>
              <w:pStyle w:val="FieldText"/>
              <w:rPr>
                <w:b w:val="0"/>
              </w:rPr>
            </w:pPr>
            <w:r w:rsidRPr="006F5812">
              <w:rPr>
                <w:b w:val="0"/>
              </w:rPr>
              <w:fldChar w:fldCharType="begin">
                <w:ffData>
                  <w:name w:val="Text1"/>
                  <w:enabled/>
                  <w:calcOnExit w:val="0"/>
                  <w:textInput/>
                </w:ffData>
              </w:fldChar>
            </w:r>
            <w:r w:rsidR="00E071AB"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1653" w:type="dxa"/>
            <w:tcBorders>
              <w:top w:val="nil"/>
              <w:bottom w:val="nil"/>
            </w:tcBorders>
            <w:vAlign w:val="bottom"/>
          </w:tcPr>
          <w:p w14:paraId="72CF0433" w14:textId="77777777" w:rsidR="00E071AB" w:rsidRPr="006F5812" w:rsidRDefault="00A2506F" w:rsidP="00FF58D9">
            <w:pPr>
              <w:pStyle w:val="FieldText"/>
              <w:rPr>
                <w:b w:val="0"/>
              </w:rPr>
            </w:pPr>
            <w:r w:rsidRPr="006F5812">
              <w:rPr>
                <w:b w:val="0"/>
              </w:rPr>
              <w:fldChar w:fldCharType="begin">
                <w:ffData>
                  <w:name w:val="LLC"/>
                  <w:enabled/>
                  <w:calcOnExit w:val="0"/>
                  <w:checkBox>
                    <w:size w:val="20"/>
                    <w:default w:val="0"/>
                  </w:checkBox>
                </w:ffData>
              </w:fldChar>
            </w:r>
            <w:r w:rsidR="00E071AB"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E071AB" w:rsidRPr="006F5812">
              <w:rPr>
                <w:b w:val="0"/>
              </w:rPr>
              <w:t xml:space="preserve"> Yes    </w:t>
            </w:r>
            <w:r w:rsidRPr="006F5812">
              <w:rPr>
                <w:b w:val="0"/>
              </w:rPr>
              <w:fldChar w:fldCharType="begin">
                <w:ffData>
                  <w:name w:val="SubS"/>
                  <w:enabled/>
                  <w:calcOnExit w:val="0"/>
                  <w:checkBox>
                    <w:size w:val="20"/>
                    <w:default w:val="0"/>
                  </w:checkBox>
                </w:ffData>
              </w:fldChar>
            </w:r>
            <w:r w:rsidR="00E071AB"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E071AB" w:rsidRPr="006F5812">
              <w:rPr>
                <w:b w:val="0"/>
              </w:rPr>
              <w:t xml:space="preserve"> No</w:t>
            </w:r>
          </w:p>
        </w:tc>
      </w:tr>
      <w:tr w:rsidR="00E071AB" w:rsidRPr="009C220D" w14:paraId="1B1DEE56" w14:textId="77777777">
        <w:trPr>
          <w:trHeight w:val="432"/>
        </w:trPr>
        <w:tc>
          <w:tcPr>
            <w:tcW w:w="3312" w:type="dxa"/>
            <w:gridSpan w:val="3"/>
            <w:tcBorders>
              <w:top w:val="single" w:sz="4" w:space="0" w:color="auto"/>
              <w:bottom w:val="single" w:sz="4" w:space="0" w:color="auto"/>
            </w:tcBorders>
            <w:vAlign w:val="bottom"/>
          </w:tcPr>
          <w:p w14:paraId="78B52D4C" w14:textId="77777777" w:rsidR="00E071AB" w:rsidRPr="006F5812" w:rsidRDefault="00E071AB" w:rsidP="00FF58D9">
            <w:pPr>
              <w:pStyle w:val="FieldText"/>
              <w:rPr>
                <w:b w:val="0"/>
              </w:rPr>
            </w:pPr>
            <w:r w:rsidRPr="006F5812">
              <w:rPr>
                <w:b w:val="0"/>
              </w:rPr>
              <w:t xml:space="preserve">3.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309" w:type="dxa"/>
            <w:gridSpan w:val="2"/>
            <w:tcBorders>
              <w:top w:val="nil"/>
              <w:bottom w:val="nil"/>
            </w:tcBorders>
            <w:vAlign w:val="bottom"/>
          </w:tcPr>
          <w:p w14:paraId="5997A25C" w14:textId="77777777" w:rsidR="00E071AB" w:rsidRPr="006F5812" w:rsidRDefault="00E071AB" w:rsidP="00FF58D9">
            <w:pPr>
              <w:pStyle w:val="FieldText"/>
              <w:rPr>
                <w:b w:val="0"/>
              </w:rPr>
            </w:pPr>
          </w:p>
        </w:tc>
        <w:tc>
          <w:tcPr>
            <w:tcW w:w="2302" w:type="dxa"/>
            <w:gridSpan w:val="5"/>
            <w:tcBorders>
              <w:top w:val="single" w:sz="4" w:space="0" w:color="auto"/>
              <w:bottom w:val="single" w:sz="4" w:space="0" w:color="auto"/>
            </w:tcBorders>
            <w:vAlign w:val="bottom"/>
          </w:tcPr>
          <w:p w14:paraId="293C970A" w14:textId="77777777" w:rsidR="00E071AB" w:rsidRPr="006F5812" w:rsidRDefault="00A2506F" w:rsidP="00FF58D9">
            <w:pPr>
              <w:pStyle w:val="FieldText"/>
              <w:rPr>
                <w:b w:val="0"/>
              </w:rPr>
            </w:pPr>
            <w:r w:rsidRPr="006F5812">
              <w:rPr>
                <w:b w:val="0"/>
              </w:rPr>
              <w:fldChar w:fldCharType="begin">
                <w:ffData>
                  <w:name w:val="Text1"/>
                  <w:enabled/>
                  <w:calcOnExit w:val="0"/>
                  <w:textInput/>
                </w:ffData>
              </w:fldChar>
            </w:r>
            <w:r w:rsidR="00E071AB"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tcBorders>
              <w:top w:val="nil"/>
              <w:bottom w:val="nil"/>
            </w:tcBorders>
            <w:vAlign w:val="bottom"/>
          </w:tcPr>
          <w:p w14:paraId="147B1887" w14:textId="77777777" w:rsidR="00E071AB" w:rsidRPr="006F5812" w:rsidRDefault="00E071AB" w:rsidP="00FF58D9">
            <w:pPr>
              <w:pStyle w:val="FieldText"/>
              <w:rPr>
                <w:b w:val="0"/>
              </w:rPr>
            </w:pPr>
          </w:p>
        </w:tc>
        <w:tc>
          <w:tcPr>
            <w:tcW w:w="3060" w:type="dxa"/>
            <w:gridSpan w:val="11"/>
            <w:tcBorders>
              <w:top w:val="single" w:sz="4" w:space="0" w:color="auto"/>
              <w:bottom w:val="single" w:sz="4" w:space="0" w:color="auto"/>
            </w:tcBorders>
            <w:vAlign w:val="bottom"/>
          </w:tcPr>
          <w:p w14:paraId="5168A7DE" w14:textId="77777777" w:rsidR="00E071AB" w:rsidRPr="006F5812" w:rsidRDefault="00A2506F" w:rsidP="00FF58D9">
            <w:pPr>
              <w:pStyle w:val="FieldText"/>
              <w:rPr>
                <w:b w:val="0"/>
              </w:rPr>
            </w:pPr>
            <w:r w:rsidRPr="006F5812">
              <w:rPr>
                <w:b w:val="0"/>
              </w:rPr>
              <w:fldChar w:fldCharType="begin">
                <w:ffData>
                  <w:name w:val="Text1"/>
                  <w:enabled/>
                  <w:calcOnExit w:val="0"/>
                  <w:textInput/>
                </w:ffData>
              </w:fldChar>
            </w:r>
            <w:r w:rsidR="00E071AB"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1653" w:type="dxa"/>
            <w:tcBorders>
              <w:top w:val="nil"/>
              <w:bottom w:val="nil"/>
            </w:tcBorders>
            <w:vAlign w:val="bottom"/>
          </w:tcPr>
          <w:p w14:paraId="36FCCBA9" w14:textId="77777777" w:rsidR="00E071AB" w:rsidRPr="006F5812" w:rsidRDefault="00A2506F" w:rsidP="00FF58D9">
            <w:pPr>
              <w:pStyle w:val="FieldText"/>
              <w:rPr>
                <w:b w:val="0"/>
              </w:rPr>
            </w:pPr>
            <w:r w:rsidRPr="006F5812">
              <w:rPr>
                <w:b w:val="0"/>
              </w:rPr>
              <w:fldChar w:fldCharType="begin">
                <w:ffData>
                  <w:name w:val="LLC"/>
                  <w:enabled/>
                  <w:calcOnExit w:val="0"/>
                  <w:checkBox>
                    <w:size w:val="20"/>
                    <w:default w:val="0"/>
                  </w:checkBox>
                </w:ffData>
              </w:fldChar>
            </w:r>
            <w:r w:rsidR="00E071AB"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E071AB" w:rsidRPr="006F5812">
              <w:rPr>
                <w:b w:val="0"/>
              </w:rPr>
              <w:t xml:space="preserve"> Yes    </w:t>
            </w:r>
            <w:r w:rsidRPr="006F5812">
              <w:rPr>
                <w:b w:val="0"/>
              </w:rPr>
              <w:fldChar w:fldCharType="begin">
                <w:ffData>
                  <w:name w:val="SubS"/>
                  <w:enabled/>
                  <w:calcOnExit w:val="0"/>
                  <w:checkBox>
                    <w:size w:val="20"/>
                    <w:default w:val="0"/>
                  </w:checkBox>
                </w:ffData>
              </w:fldChar>
            </w:r>
            <w:r w:rsidR="00E071AB"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E071AB" w:rsidRPr="006F5812">
              <w:rPr>
                <w:b w:val="0"/>
              </w:rPr>
              <w:t xml:space="preserve"> No</w:t>
            </w:r>
          </w:p>
        </w:tc>
      </w:tr>
      <w:tr w:rsidR="00E071AB" w:rsidRPr="009C220D" w14:paraId="3F01FC2D" w14:textId="77777777">
        <w:trPr>
          <w:trHeight w:val="432"/>
        </w:trPr>
        <w:tc>
          <w:tcPr>
            <w:tcW w:w="3312" w:type="dxa"/>
            <w:gridSpan w:val="3"/>
            <w:tcBorders>
              <w:top w:val="single" w:sz="4" w:space="0" w:color="auto"/>
              <w:bottom w:val="single" w:sz="4" w:space="0" w:color="auto"/>
            </w:tcBorders>
            <w:vAlign w:val="bottom"/>
          </w:tcPr>
          <w:p w14:paraId="664D07D8" w14:textId="77777777" w:rsidR="00E071AB" w:rsidRPr="006F5812" w:rsidRDefault="00E071AB" w:rsidP="00FF58D9">
            <w:pPr>
              <w:pStyle w:val="FieldText"/>
              <w:rPr>
                <w:b w:val="0"/>
              </w:rPr>
            </w:pPr>
            <w:r w:rsidRPr="006F5812">
              <w:rPr>
                <w:b w:val="0"/>
              </w:rPr>
              <w:t xml:space="preserve">4.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309" w:type="dxa"/>
            <w:gridSpan w:val="2"/>
            <w:tcBorders>
              <w:top w:val="nil"/>
              <w:bottom w:val="nil"/>
            </w:tcBorders>
            <w:vAlign w:val="bottom"/>
          </w:tcPr>
          <w:p w14:paraId="3432E8EC" w14:textId="77777777" w:rsidR="00E071AB" w:rsidRPr="006F5812" w:rsidRDefault="00E071AB" w:rsidP="00FF58D9">
            <w:pPr>
              <w:pStyle w:val="FieldText"/>
              <w:rPr>
                <w:b w:val="0"/>
              </w:rPr>
            </w:pPr>
          </w:p>
        </w:tc>
        <w:tc>
          <w:tcPr>
            <w:tcW w:w="2302" w:type="dxa"/>
            <w:gridSpan w:val="5"/>
            <w:tcBorders>
              <w:top w:val="single" w:sz="4" w:space="0" w:color="auto"/>
              <w:bottom w:val="single" w:sz="4" w:space="0" w:color="auto"/>
            </w:tcBorders>
            <w:vAlign w:val="bottom"/>
          </w:tcPr>
          <w:p w14:paraId="201E7E74" w14:textId="77777777" w:rsidR="00E071AB" w:rsidRPr="006F5812" w:rsidRDefault="00A2506F" w:rsidP="00FF58D9">
            <w:pPr>
              <w:pStyle w:val="FieldText"/>
              <w:rPr>
                <w:b w:val="0"/>
              </w:rPr>
            </w:pPr>
            <w:r w:rsidRPr="006F5812">
              <w:rPr>
                <w:b w:val="0"/>
              </w:rPr>
              <w:fldChar w:fldCharType="begin">
                <w:ffData>
                  <w:name w:val="Text1"/>
                  <w:enabled/>
                  <w:calcOnExit w:val="0"/>
                  <w:textInput/>
                </w:ffData>
              </w:fldChar>
            </w:r>
            <w:r w:rsidR="00E071AB"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tcBorders>
              <w:top w:val="nil"/>
              <w:bottom w:val="nil"/>
            </w:tcBorders>
            <w:vAlign w:val="bottom"/>
          </w:tcPr>
          <w:p w14:paraId="4CE5DE03" w14:textId="77777777" w:rsidR="00E071AB" w:rsidRPr="006F5812" w:rsidRDefault="00E071AB" w:rsidP="00FF58D9">
            <w:pPr>
              <w:pStyle w:val="FieldText"/>
              <w:rPr>
                <w:b w:val="0"/>
              </w:rPr>
            </w:pPr>
          </w:p>
        </w:tc>
        <w:tc>
          <w:tcPr>
            <w:tcW w:w="3060" w:type="dxa"/>
            <w:gridSpan w:val="11"/>
            <w:tcBorders>
              <w:top w:val="single" w:sz="4" w:space="0" w:color="auto"/>
              <w:bottom w:val="single" w:sz="4" w:space="0" w:color="auto"/>
            </w:tcBorders>
            <w:vAlign w:val="bottom"/>
          </w:tcPr>
          <w:p w14:paraId="298309EF" w14:textId="77777777" w:rsidR="00E071AB" w:rsidRPr="006F5812" w:rsidRDefault="00A2506F" w:rsidP="00FF58D9">
            <w:pPr>
              <w:pStyle w:val="FieldText"/>
              <w:rPr>
                <w:b w:val="0"/>
              </w:rPr>
            </w:pPr>
            <w:r w:rsidRPr="006F5812">
              <w:rPr>
                <w:b w:val="0"/>
              </w:rPr>
              <w:fldChar w:fldCharType="begin">
                <w:ffData>
                  <w:name w:val="Text1"/>
                  <w:enabled/>
                  <w:calcOnExit w:val="0"/>
                  <w:textInput/>
                </w:ffData>
              </w:fldChar>
            </w:r>
            <w:r w:rsidR="00E071AB"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1653" w:type="dxa"/>
            <w:tcBorders>
              <w:top w:val="nil"/>
              <w:bottom w:val="nil"/>
            </w:tcBorders>
            <w:vAlign w:val="bottom"/>
          </w:tcPr>
          <w:p w14:paraId="2320DE6F" w14:textId="77777777" w:rsidR="00E071AB" w:rsidRPr="006F5812" w:rsidRDefault="00A2506F" w:rsidP="00FF58D9">
            <w:pPr>
              <w:pStyle w:val="FieldText"/>
              <w:rPr>
                <w:b w:val="0"/>
              </w:rPr>
            </w:pPr>
            <w:r w:rsidRPr="006F5812">
              <w:rPr>
                <w:b w:val="0"/>
              </w:rPr>
              <w:fldChar w:fldCharType="begin">
                <w:ffData>
                  <w:name w:val="LLC"/>
                  <w:enabled/>
                  <w:calcOnExit w:val="0"/>
                  <w:checkBox>
                    <w:size w:val="20"/>
                    <w:default w:val="0"/>
                  </w:checkBox>
                </w:ffData>
              </w:fldChar>
            </w:r>
            <w:r w:rsidR="00E071AB"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E071AB" w:rsidRPr="006F5812">
              <w:rPr>
                <w:b w:val="0"/>
              </w:rPr>
              <w:t xml:space="preserve"> Yes    </w:t>
            </w:r>
            <w:r w:rsidRPr="006F5812">
              <w:rPr>
                <w:b w:val="0"/>
              </w:rPr>
              <w:fldChar w:fldCharType="begin">
                <w:ffData>
                  <w:name w:val="SubS"/>
                  <w:enabled/>
                  <w:calcOnExit w:val="0"/>
                  <w:checkBox>
                    <w:size w:val="20"/>
                    <w:default w:val="0"/>
                  </w:checkBox>
                </w:ffData>
              </w:fldChar>
            </w:r>
            <w:r w:rsidR="00E071AB"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E071AB" w:rsidRPr="006F5812">
              <w:rPr>
                <w:b w:val="0"/>
              </w:rPr>
              <w:t xml:space="preserve"> No</w:t>
            </w:r>
          </w:p>
        </w:tc>
      </w:tr>
      <w:tr w:rsidR="00E071AB" w:rsidRPr="009C220D" w14:paraId="549C78D6" w14:textId="77777777">
        <w:trPr>
          <w:trHeight w:val="432"/>
        </w:trPr>
        <w:tc>
          <w:tcPr>
            <w:tcW w:w="3312" w:type="dxa"/>
            <w:gridSpan w:val="3"/>
            <w:tcBorders>
              <w:top w:val="single" w:sz="4" w:space="0" w:color="auto"/>
              <w:bottom w:val="single" w:sz="4" w:space="0" w:color="auto"/>
            </w:tcBorders>
            <w:vAlign w:val="bottom"/>
          </w:tcPr>
          <w:p w14:paraId="4A34187F" w14:textId="77777777" w:rsidR="00E071AB" w:rsidRPr="006F5812" w:rsidRDefault="00E071AB" w:rsidP="00FF58D9">
            <w:pPr>
              <w:pStyle w:val="FieldText"/>
              <w:rPr>
                <w:b w:val="0"/>
              </w:rPr>
            </w:pPr>
            <w:r w:rsidRPr="006F5812">
              <w:rPr>
                <w:b w:val="0"/>
              </w:rPr>
              <w:t xml:space="preserve">5. </w:t>
            </w:r>
            <w:r w:rsidR="00A2506F" w:rsidRPr="006F5812">
              <w:rPr>
                <w:b w:val="0"/>
              </w:rPr>
              <w:fldChar w:fldCharType="begin">
                <w:ffData>
                  <w:name w:val="Text1"/>
                  <w:enabled/>
                  <w:calcOnExit w:val="0"/>
                  <w:textInput/>
                </w:ffData>
              </w:fldChar>
            </w:r>
            <w:r w:rsidRPr="006F5812">
              <w:rPr>
                <w:b w:val="0"/>
              </w:rPr>
              <w:instrText xml:space="preserve"> FORMTEXT </w:instrText>
            </w:r>
            <w:r w:rsidR="00A2506F" w:rsidRPr="006F5812">
              <w:rPr>
                <w:b w:val="0"/>
              </w:rPr>
            </w:r>
            <w:r w:rsidR="00A2506F"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A2506F" w:rsidRPr="006F5812">
              <w:rPr>
                <w:b w:val="0"/>
              </w:rPr>
              <w:fldChar w:fldCharType="end"/>
            </w:r>
          </w:p>
        </w:tc>
        <w:tc>
          <w:tcPr>
            <w:tcW w:w="309" w:type="dxa"/>
            <w:gridSpan w:val="2"/>
            <w:tcBorders>
              <w:top w:val="nil"/>
              <w:bottom w:val="nil"/>
            </w:tcBorders>
            <w:vAlign w:val="bottom"/>
          </w:tcPr>
          <w:p w14:paraId="4B9CAB49" w14:textId="77777777" w:rsidR="00E071AB" w:rsidRPr="006F5812" w:rsidRDefault="00E071AB" w:rsidP="00FF58D9">
            <w:pPr>
              <w:pStyle w:val="FieldText"/>
              <w:rPr>
                <w:b w:val="0"/>
              </w:rPr>
            </w:pPr>
          </w:p>
        </w:tc>
        <w:tc>
          <w:tcPr>
            <w:tcW w:w="2302" w:type="dxa"/>
            <w:gridSpan w:val="5"/>
            <w:tcBorders>
              <w:top w:val="single" w:sz="4" w:space="0" w:color="auto"/>
              <w:bottom w:val="single" w:sz="4" w:space="0" w:color="auto"/>
            </w:tcBorders>
            <w:vAlign w:val="bottom"/>
          </w:tcPr>
          <w:p w14:paraId="5463DF9E" w14:textId="77777777" w:rsidR="00E071AB" w:rsidRPr="006F5812" w:rsidRDefault="00A2506F" w:rsidP="00FF58D9">
            <w:pPr>
              <w:pStyle w:val="FieldText"/>
              <w:rPr>
                <w:b w:val="0"/>
              </w:rPr>
            </w:pPr>
            <w:r w:rsidRPr="006F5812">
              <w:rPr>
                <w:b w:val="0"/>
              </w:rPr>
              <w:fldChar w:fldCharType="begin">
                <w:ffData>
                  <w:name w:val="Text1"/>
                  <w:enabled/>
                  <w:calcOnExit w:val="0"/>
                  <w:textInput/>
                </w:ffData>
              </w:fldChar>
            </w:r>
            <w:r w:rsidR="00E071AB"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236" w:type="dxa"/>
            <w:tcBorders>
              <w:top w:val="nil"/>
              <w:bottom w:val="nil"/>
            </w:tcBorders>
            <w:vAlign w:val="bottom"/>
          </w:tcPr>
          <w:p w14:paraId="168690E9" w14:textId="77777777" w:rsidR="00E071AB" w:rsidRPr="006F5812" w:rsidRDefault="00E071AB" w:rsidP="00FF58D9">
            <w:pPr>
              <w:pStyle w:val="FieldText"/>
              <w:rPr>
                <w:b w:val="0"/>
              </w:rPr>
            </w:pPr>
          </w:p>
        </w:tc>
        <w:tc>
          <w:tcPr>
            <w:tcW w:w="3060" w:type="dxa"/>
            <w:gridSpan w:val="11"/>
            <w:tcBorders>
              <w:top w:val="single" w:sz="4" w:space="0" w:color="auto"/>
              <w:bottom w:val="single" w:sz="4" w:space="0" w:color="auto"/>
            </w:tcBorders>
            <w:vAlign w:val="bottom"/>
          </w:tcPr>
          <w:p w14:paraId="4371EC52" w14:textId="77777777" w:rsidR="00E071AB" w:rsidRPr="006F5812" w:rsidRDefault="00A2506F" w:rsidP="00FF58D9">
            <w:pPr>
              <w:pStyle w:val="FieldText"/>
              <w:rPr>
                <w:b w:val="0"/>
              </w:rPr>
            </w:pPr>
            <w:r w:rsidRPr="006F5812">
              <w:rPr>
                <w:b w:val="0"/>
              </w:rPr>
              <w:fldChar w:fldCharType="begin">
                <w:ffData>
                  <w:name w:val="Text1"/>
                  <w:enabled/>
                  <w:calcOnExit w:val="0"/>
                  <w:textInput/>
                </w:ffData>
              </w:fldChar>
            </w:r>
            <w:r w:rsidR="00E071AB"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c>
          <w:tcPr>
            <w:tcW w:w="1653" w:type="dxa"/>
            <w:tcBorders>
              <w:top w:val="nil"/>
              <w:bottom w:val="nil"/>
            </w:tcBorders>
            <w:vAlign w:val="bottom"/>
          </w:tcPr>
          <w:p w14:paraId="0483F00B" w14:textId="77777777" w:rsidR="00E071AB" w:rsidRPr="006F5812" w:rsidRDefault="00A2506F" w:rsidP="00FF58D9">
            <w:pPr>
              <w:pStyle w:val="FieldText"/>
              <w:rPr>
                <w:b w:val="0"/>
              </w:rPr>
            </w:pPr>
            <w:r w:rsidRPr="006F5812">
              <w:rPr>
                <w:b w:val="0"/>
              </w:rPr>
              <w:fldChar w:fldCharType="begin">
                <w:ffData>
                  <w:name w:val="LLC"/>
                  <w:enabled/>
                  <w:calcOnExit w:val="0"/>
                  <w:checkBox>
                    <w:size w:val="20"/>
                    <w:default w:val="0"/>
                  </w:checkBox>
                </w:ffData>
              </w:fldChar>
            </w:r>
            <w:r w:rsidR="00E071AB"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E071AB" w:rsidRPr="006F5812">
              <w:rPr>
                <w:b w:val="0"/>
              </w:rPr>
              <w:t xml:space="preserve"> Yes    </w:t>
            </w:r>
            <w:r w:rsidRPr="006F5812">
              <w:rPr>
                <w:b w:val="0"/>
              </w:rPr>
              <w:fldChar w:fldCharType="begin">
                <w:ffData>
                  <w:name w:val="SubS"/>
                  <w:enabled/>
                  <w:calcOnExit w:val="0"/>
                  <w:checkBox>
                    <w:size w:val="20"/>
                    <w:default w:val="0"/>
                  </w:checkBox>
                </w:ffData>
              </w:fldChar>
            </w:r>
            <w:r w:rsidR="00E071AB" w:rsidRPr="006F5812">
              <w:rPr>
                <w:b w:val="0"/>
              </w:rPr>
              <w:instrText xml:space="preserve"> FORMCHECKBOX </w:instrText>
            </w:r>
            <w:r w:rsidR="00796BD6">
              <w:rPr>
                <w:b w:val="0"/>
              </w:rPr>
            </w:r>
            <w:r w:rsidR="00796BD6">
              <w:rPr>
                <w:b w:val="0"/>
              </w:rPr>
              <w:fldChar w:fldCharType="separate"/>
            </w:r>
            <w:r w:rsidRPr="006F5812">
              <w:rPr>
                <w:b w:val="0"/>
              </w:rPr>
              <w:fldChar w:fldCharType="end"/>
            </w:r>
            <w:r w:rsidR="00E071AB" w:rsidRPr="006F5812">
              <w:rPr>
                <w:b w:val="0"/>
              </w:rPr>
              <w:t xml:space="preserve"> No</w:t>
            </w:r>
          </w:p>
        </w:tc>
      </w:tr>
      <w:tr w:rsidR="00960F3C" w:rsidRPr="009C220D" w14:paraId="2371FE27" w14:textId="77777777">
        <w:trPr>
          <w:trHeight w:val="97"/>
        </w:trPr>
        <w:tc>
          <w:tcPr>
            <w:tcW w:w="10872" w:type="dxa"/>
            <w:gridSpan w:val="23"/>
            <w:tcBorders>
              <w:top w:val="nil"/>
              <w:bottom w:val="nil"/>
            </w:tcBorders>
            <w:vAlign w:val="bottom"/>
          </w:tcPr>
          <w:p w14:paraId="11D49558" w14:textId="77777777" w:rsidR="00960F3C" w:rsidRPr="006F5812" w:rsidRDefault="00960F3C" w:rsidP="00FF58D9">
            <w:pPr>
              <w:pStyle w:val="FieldText"/>
              <w:rPr>
                <w:b w:val="0"/>
              </w:rPr>
            </w:pPr>
          </w:p>
        </w:tc>
      </w:tr>
      <w:tr w:rsidR="00960F3C" w:rsidRPr="009C220D" w14:paraId="07CC10CC" w14:textId="77777777">
        <w:trPr>
          <w:trHeight w:val="288"/>
        </w:trPr>
        <w:tc>
          <w:tcPr>
            <w:tcW w:w="1824" w:type="dxa"/>
            <w:gridSpan w:val="2"/>
            <w:tcBorders>
              <w:top w:val="nil"/>
              <w:bottom w:val="nil"/>
            </w:tcBorders>
            <w:vAlign w:val="bottom"/>
          </w:tcPr>
          <w:p w14:paraId="672FE5F2" w14:textId="77777777" w:rsidR="00960F3C" w:rsidRPr="006F5812" w:rsidRDefault="00960F3C" w:rsidP="00FF58D9">
            <w:pPr>
              <w:pStyle w:val="FieldText"/>
              <w:rPr>
                <w:b w:val="0"/>
              </w:rPr>
            </w:pPr>
            <w:r w:rsidRPr="006F5812">
              <w:rPr>
                <w:b w:val="0"/>
              </w:rPr>
              <w:t>Remarks:</w:t>
            </w:r>
          </w:p>
        </w:tc>
        <w:tc>
          <w:tcPr>
            <w:tcW w:w="9048" w:type="dxa"/>
            <w:gridSpan w:val="21"/>
            <w:tcBorders>
              <w:top w:val="nil"/>
              <w:bottom w:val="single" w:sz="4" w:space="0" w:color="auto"/>
            </w:tcBorders>
            <w:vAlign w:val="bottom"/>
          </w:tcPr>
          <w:p w14:paraId="33957591" w14:textId="77777777" w:rsidR="00960F3C" w:rsidRPr="006F5812" w:rsidRDefault="00A2506F" w:rsidP="00FF58D9">
            <w:pPr>
              <w:pStyle w:val="FieldText"/>
              <w:rPr>
                <w:b w:val="0"/>
              </w:rPr>
            </w:pPr>
            <w:r w:rsidRPr="006F5812">
              <w:rPr>
                <w:b w:val="0"/>
              </w:rPr>
              <w:fldChar w:fldCharType="begin">
                <w:ffData>
                  <w:name w:val="Text1"/>
                  <w:enabled/>
                  <w:calcOnExit w:val="0"/>
                  <w:textInput/>
                </w:ffData>
              </w:fldChar>
            </w:r>
            <w:r w:rsidR="0099302E" w:rsidRPr="006F5812">
              <w:rPr>
                <w:b w:val="0"/>
              </w:rPr>
              <w:instrText xml:space="preserve"> FORMTEXT </w:instrText>
            </w:r>
            <w:r w:rsidRPr="006F5812">
              <w:rPr>
                <w:b w:val="0"/>
              </w:rPr>
            </w:r>
            <w:r w:rsidRPr="006F5812">
              <w:rPr>
                <w:b w:val="0"/>
              </w:rPr>
              <w:fldChar w:fldCharType="separate"/>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00281F21" w:rsidRPr="006F5812">
              <w:rPr>
                <w:rFonts w:ascii="Times New Roman" w:hAnsi="Times New Roman"/>
                <w:b w:val="0"/>
                <w:noProof/>
              </w:rPr>
              <w:t> </w:t>
            </w:r>
            <w:r w:rsidRPr="006F5812">
              <w:rPr>
                <w:b w:val="0"/>
              </w:rPr>
              <w:fldChar w:fldCharType="end"/>
            </w:r>
          </w:p>
        </w:tc>
      </w:tr>
    </w:tbl>
    <w:p w14:paraId="3AAD22C6" w14:textId="77777777" w:rsidR="005F6E87" w:rsidRDefault="005F6E87" w:rsidP="00352620">
      <w:pPr>
        <w:pStyle w:val="Heading2"/>
        <w:ind w:left="0"/>
      </w:pPr>
    </w:p>
    <w:p w14:paraId="1F1BD668" w14:textId="77777777" w:rsidR="007E210D" w:rsidRPr="007E210D" w:rsidRDefault="00C83820" w:rsidP="007E210D">
      <w:pPr>
        <w:rPr>
          <w:b/>
        </w:rPr>
      </w:pPr>
      <w:r>
        <w:rPr>
          <w:b/>
        </w:rPr>
        <w:br w:type="page"/>
      </w:r>
      <w:r w:rsidR="007E210D" w:rsidRPr="007E210D">
        <w:rPr>
          <w:b/>
        </w:rPr>
        <w:lastRenderedPageBreak/>
        <w:t>Attachments:</w:t>
      </w:r>
    </w:p>
    <w:p w14:paraId="09FD0A68" w14:textId="77777777" w:rsidR="00960FE3" w:rsidRDefault="00960FE3" w:rsidP="00960FE3"/>
    <w:p w14:paraId="4B84FB37" w14:textId="77777777" w:rsidR="00960FE3" w:rsidRDefault="00A2506F" w:rsidP="00960FE3">
      <w:pPr>
        <w:tabs>
          <w:tab w:val="left" w:pos="360"/>
        </w:tabs>
        <w:ind w:left="360" w:hanging="360"/>
      </w:pPr>
      <w:r w:rsidRPr="007E210D">
        <w:fldChar w:fldCharType="begin">
          <w:ffData>
            <w:name w:val="SubS"/>
            <w:enabled/>
            <w:calcOnExit w:val="0"/>
            <w:checkBox>
              <w:size w:val="20"/>
              <w:default w:val="0"/>
            </w:checkBox>
          </w:ffData>
        </w:fldChar>
      </w:r>
      <w:r w:rsidR="00960FE3" w:rsidRPr="007E210D">
        <w:instrText xml:space="preserve"> FORMCHECKBOX </w:instrText>
      </w:r>
      <w:r w:rsidR="00796BD6">
        <w:fldChar w:fldCharType="separate"/>
      </w:r>
      <w:r w:rsidRPr="007E210D">
        <w:fldChar w:fldCharType="end"/>
      </w:r>
      <w:r w:rsidR="00960FE3" w:rsidRPr="007E210D">
        <w:t xml:space="preserve"> </w:t>
      </w:r>
      <w:r w:rsidR="00960FE3">
        <w:tab/>
        <w:t xml:space="preserve">Copies of the last three </w:t>
      </w:r>
      <w:r w:rsidR="003F7A6E">
        <w:t xml:space="preserve">fiscal </w:t>
      </w:r>
      <w:r w:rsidR="00960FE3">
        <w:t>financial statements including work in progress &amp; completed contract schedules</w:t>
      </w:r>
    </w:p>
    <w:p w14:paraId="47A6591A" w14:textId="77777777" w:rsidR="00960FE3" w:rsidRPr="007E210D" w:rsidRDefault="00A2506F" w:rsidP="00960FE3">
      <w:pPr>
        <w:tabs>
          <w:tab w:val="left" w:pos="360"/>
        </w:tabs>
        <w:ind w:left="360" w:hanging="360"/>
      </w:pPr>
      <w:r w:rsidRPr="007E210D">
        <w:fldChar w:fldCharType="begin">
          <w:ffData>
            <w:name w:val="SubS"/>
            <w:enabled/>
            <w:calcOnExit w:val="0"/>
            <w:checkBox>
              <w:size w:val="20"/>
              <w:default w:val="0"/>
            </w:checkBox>
          </w:ffData>
        </w:fldChar>
      </w:r>
      <w:r w:rsidR="00960FE3" w:rsidRPr="007E210D">
        <w:instrText xml:space="preserve"> FORMCHECKBOX </w:instrText>
      </w:r>
      <w:r w:rsidR="00796BD6">
        <w:fldChar w:fldCharType="separate"/>
      </w:r>
      <w:r w:rsidRPr="007E210D">
        <w:fldChar w:fldCharType="end"/>
      </w:r>
      <w:r w:rsidR="00960FE3" w:rsidRPr="007E210D">
        <w:t xml:space="preserve"> </w:t>
      </w:r>
      <w:r w:rsidR="00960FE3">
        <w:tab/>
        <w:t>Current interim financial statement and work in progress report if fiscal statement is over six months old</w:t>
      </w:r>
    </w:p>
    <w:p w14:paraId="53B51868" w14:textId="77777777" w:rsidR="00960FE3" w:rsidRPr="007E210D" w:rsidRDefault="00A2506F" w:rsidP="00960FE3">
      <w:pPr>
        <w:tabs>
          <w:tab w:val="left" w:pos="360"/>
        </w:tabs>
        <w:ind w:left="360" w:hanging="360"/>
      </w:pPr>
      <w:r w:rsidRPr="007E210D">
        <w:fldChar w:fldCharType="begin">
          <w:ffData>
            <w:name w:val="SubS"/>
            <w:enabled/>
            <w:calcOnExit w:val="0"/>
            <w:checkBox>
              <w:size w:val="20"/>
              <w:default w:val="0"/>
            </w:checkBox>
          </w:ffData>
        </w:fldChar>
      </w:r>
      <w:r w:rsidR="00960FE3" w:rsidRPr="007E210D">
        <w:instrText xml:space="preserve"> FORMCHECKBOX </w:instrText>
      </w:r>
      <w:r w:rsidR="00796BD6">
        <w:fldChar w:fldCharType="separate"/>
      </w:r>
      <w:r w:rsidRPr="007E210D">
        <w:fldChar w:fldCharType="end"/>
      </w:r>
      <w:r w:rsidR="00960FE3" w:rsidRPr="007E210D">
        <w:t xml:space="preserve"> </w:t>
      </w:r>
      <w:r w:rsidR="00960FE3">
        <w:tab/>
        <w:t xml:space="preserve">Current financial statement </w:t>
      </w:r>
      <w:r w:rsidR="00716DAE">
        <w:t>for</w:t>
      </w:r>
      <w:r w:rsidR="00960FE3">
        <w:t xml:space="preserve"> all indemnit</w:t>
      </w:r>
      <w:r w:rsidR="00716DAE">
        <w:t>ors</w:t>
      </w:r>
    </w:p>
    <w:p w14:paraId="65761F14" w14:textId="77777777" w:rsidR="006509A1" w:rsidRDefault="00A2506F" w:rsidP="006509A1">
      <w:pPr>
        <w:tabs>
          <w:tab w:val="left" w:pos="360"/>
        </w:tabs>
        <w:ind w:left="360" w:hanging="360"/>
      </w:pPr>
      <w:r w:rsidRPr="007E210D">
        <w:fldChar w:fldCharType="begin">
          <w:ffData>
            <w:name w:val="SubS"/>
            <w:enabled/>
            <w:calcOnExit w:val="0"/>
            <w:checkBox>
              <w:size w:val="20"/>
              <w:default w:val="0"/>
            </w:checkBox>
          </w:ffData>
        </w:fldChar>
      </w:r>
      <w:r w:rsidR="006509A1" w:rsidRPr="007E210D">
        <w:instrText xml:space="preserve"> FORMCHECKBOX </w:instrText>
      </w:r>
      <w:r w:rsidR="00796BD6">
        <w:fldChar w:fldCharType="separate"/>
      </w:r>
      <w:r w:rsidRPr="007E210D">
        <w:fldChar w:fldCharType="end"/>
      </w:r>
      <w:r w:rsidR="006509A1" w:rsidRPr="007E210D">
        <w:t xml:space="preserve"> </w:t>
      </w:r>
      <w:r w:rsidR="006509A1">
        <w:tab/>
        <w:t>Bank Line of Credit Agreement</w:t>
      </w:r>
    </w:p>
    <w:p w14:paraId="7F931F2C" w14:textId="77777777" w:rsidR="00960FE3" w:rsidRDefault="00A2506F" w:rsidP="00960FE3">
      <w:pPr>
        <w:tabs>
          <w:tab w:val="left" w:pos="360"/>
        </w:tabs>
        <w:ind w:left="360" w:hanging="360"/>
      </w:pPr>
      <w:r w:rsidRPr="007E210D">
        <w:fldChar w:fldCharType="begin">
          <w:ffData>
            <w:name w:val="SubS"/>
            <w:enabled/>
            <w:calcOnExit w:val="0"/>
            <w:checkBox>
              <w:size w:val="20"/>
              <w:default w:val="0"/>
            </w:checkBox>
          </w:ffData>
        </w:fldChar>
      </w:r>
      <w:r w:rsidR="00960FE3" w:rsidRPr="007E210D">
        <w:instrText xml:space="preserve"> FORMCHECKBOX </w:instrText>
      </w:r>
      <w:r w:rsidR="00796BD6">
        <w:fldChar w:fldCharType="separate"/>
      </w:r>
      <w:r w:rsidRPr="007E210D">
        <w:fldChar w:fldCharType="end"/>
      </w:r>
      <w:r w:rsidR="00960FE3" w:rsidRPr="007E210D">
        <w:t xml:space="preserve"> </w:t>
      </w:r>
      <w:r w:rsidR="00960FE3">
        <w:tab/>
        <w:t>Business Plan</w:t>
      </w:r>
    </w:p>
    <w:p w14:paraId="4A1FE42E" w14:textId="77777777" w:rsidR="007E210D" w:rsidRDefault="00A2506F" w:rsidP="00960FE3">
      <w:pPr>
        <w:tabs>
          <w:tab w:val="left" w:pos="360"/>
        </w:tabs>
        <w:ind w:left="360" w:hanging="360"/>
      </w:pPr>
      <w:r w:rsidRPr="007E210D">
        <w:fldChar w:fldCharType="begin">
          <w:ffData>
            <w:name w:val="SubS"/>
            <w:enabled/>
            <w:calcOnExit w:val="0"/>
            <w:checkBox>
              <w:size w:val="20"/>
              <w:default w:val="0"/>
            </w:checkBox>
          </w:ffData>
        </w:fldChar>
      </w:r>
      <w:r w:rsidR="007E210D" w:rsidRPr="007E210D">
        <w:instrText xml:space="preserve"> FORMCHECKBOX </w:instrText>
      </w:r>
      <w:r w:rsidR="00796BD6">
        <w:fldChar w:fldCharType="separate"/>
      </w:r>
      <w:r w:rsidRPr="007E210D">
        <w:fldChar w:fldCharType="end"/>
      </w:r>
      <w:r w:rsidR="007E210D" w:rsidRPr="007E210D">
        <w:t xml:space="preserve"> </w:t>
      </w:r>
      <w:r w:rsidR="00960FE3">
        <w:tab/>
      </w:r>
      <w:r w:rsidR="007E210D" w:rsidRPr="007E210D">
        <w:t>Bu</w:t>
      </w:r>
      <w:r w:rsidR="002A6255">
        <w:t>y/</w:t>
      </w:r>
      <w:r w:rsidR="007E210D" w:rsidRPr="007E210D">
        <w:t>Sell Agreement</w:t>
      </w:r>
    </w:p>
    <w:p w14:paraId="448182AA" w14:textId="77777777" w:rsidR="006509A1" w:rsidRDefault="00A2506F" w:rsidP="006509A1">
      <w:pPr>
        <w:tabs>
          <w:tab w:val="left" w:pos="360"/>
        </w:tabs>
        <w:ind w:left="360" w:hanging="360"/>
      </w:pPr>
      <w:r w:rsidRPr="007E210D">
        <w:fldChar w:fldCharType="begin">
          <w:ffData>
            <w:name w:val="SubS"/>
            <w:enabled/>
            <w:calcOnExit w:val="0"/>
            <w:checkBox>
              <w:size w:val="20"/>
              <w:default w:val="0"/>
            </w:checkBox>
          </w:ffData>
        </w:fldChar>
      </w:r>
      <w:r w:rsidR="006509A1" w:rsidRPr="007E210D">
        <w:instrText xml:space="preserve"> FORMCHECKBOX </w:instrText>
      </w:r>
      <w:r w:rsidR="00796BD6">
        <w:fldChar w:fldCharType="separate"/>
      </w:r>
      <w:r w:rsidRPr="007E210D">
        <w:fldChar w:fldCharType="end"/>
      </w:r>
      <w:r w:rsidR="006509A1" w:rsidRPr="007E210D">
        <w:t xml:space="preserve"> </w:t>
      </w:r>
      <w:r w:rsidR="006509A1">
        <w:tab/>
        <w:t>Specimen Copy of Subcontract Agreement</w:t>
      </w:r>
    </w:p>
    <w:p w14:paraId="377E9850" w14:textId="77777777" w:rsidR="007E210D" w:rsidRPr="007E210D" w:rsidRDefault="00A2506F" w:rsidP="00960FE3">
      <w:pPr>
        <w:tabs>
          <w:tab w:val="left" w:pos="360"/>
        </w:tabs>
        <w:ind w:left="360" w:hanging="360"/>
      </w:pPr>
      <w:r w:rsidRPr="007E210D">
        <w:fldChar w:fldCharType="begin">
          <w:ffData>
            <w:name w:val="SubS"/>
            <w:enabled/>
            <w:calcOnExit w:val="0"/>
            <w:checkBox>
              <w:size w:val="20"/>
              <w:default w:val="0"/>
            </w:checkBox>
          </w:ffData>
        </w:fldChar>
      </w:r>
      <w:r w:rsidR="007E210D" w:rsidRPr="007E210D">
        <w:instrText xml:space="preserve"> FORMCHECKBOX </w:instrText>
      </w:r>
      <w:r w:rsidR="00796BD6">
        <w:fldChar w:fldCharType="separate"/>
      </w:r>
      <w:r w:rsidRPr="007E210D">
        <w:fldChar w:fldCharType="end"/>
      </w:r>
      <w:r w:rsidR="007E210D" w:rsidRPr="007E210D">
        <w:t xml:space="preserve"> </w:t>
      </w:r>
      <w:r w:rsidR="00960FE3">
        <w:tab/>
      </w:r>
      <w:r w:rsidR="007E210D">
        <w:t>Certificate of Insurance</w:t>
      </w:r>
    </w:p>
    <w:p w14:paraId="0EA605C3" w14:textId="77777777" w:rsidR="007E210D" w:rsidRPr="007E210D" w:rsidRDefault="00A2506F" w:rsidP="00960FE3">
      <w:pPr>
        <w:tabs>
          <w:tab w:val="left" w:pos="360"/>
        </w:tabs>
        <w:ind w:left="360" w:hanging="360"/>
      </w:pPr>
      <w:r w:rsidRPr="007E210D">
        <w:fldChar w:fldCharType="begin">
          <w:ffData>
            <w:name w:val="SubS"/>
            <w:enabled/>
            <w:calcOnExit w:val="0"/>
            <w:checkBox>
              <w:size w:val="20"/>
              <w:default w:val="0"/>
            </w:checkBox>
          </w:ffData>
        </w:fldChar>
      </w:r>
      <w:r w:rsidR="007E210D" w:rsidRPr="007E210D">
        <w:instrText xml:space="preserve"> FORMCHECKBOX </w:instrText>
      </w:r>
      <w:r w:rsidR="00796BD6">
        <w:fldChar w:fldCharType="separate"/>
      </w:r>
      <w:r w:rsidRPr="007E210D">
        <w:fldChar w:fldCharType="end"/>
      </w:r>
      <w:r w:rsidR="007E210D" w:rsidRPr="007E210D">
        <w:t xml:space="preserve"> </w:t>
      </w:r>
      <w:r w:rsidR="00960FE3">
        <w:tab/>
      </w:r>
      <w:r w:rsidR="007E210D">
        <w:t>Resumes of Owners/Key Employees</w:t>
      </w:r>
    </w:p>
    <w:p w14:paraId="1237D55F" w14:textId="77777777" w:rsidR="007E210D" w:rsidRDefault="00A2506F" w:rsidP="00960FE3">
      <w:pPr>
        <w:tabs>
          <w:tab w:val="left" w:pos="360"/>
        </w:tabs>
        <w:ind w:left="360" w:hanging="360"/>
      </w:pPr>
      <w:r w:rsidRPr="007E210D">
        <w:fldChar w:fldCharType="begin">
          <w:ffData>
            <w:name w:val="SubS"/>
            <w:enabled/>
            <w:calcOnExit w:val="0"/>
            <w:checkBox>
              <w:size w:val="20"/>
              <w:default w:val="0"/>
            </w:checkBox>
          </w:ffData>
        </w:fldChar>
      </w:r>
      <w:r w:rsidR="007E210D" w:rsidRPr="007E210D">
        <w:instrText xml:space="preserve"> FORMCHECKBOX </w:instrText>
      </w:r>
      <w:r w:rsidR="00796BD6">
        <w:fldChar w:fldCharType="separate"/>
      </w:r>
      <w:r w:rsidRPr="007E210D">
        <w:fldChar w:fldCharType="end"/>
      </w:r>
      <w:r w:rsidR="007E210D">
        <w:t xml:space="preserve"> </w:t>
      </w:r>
      <w:r w:rsidR="00960FE3">
        <w:tab/>
      </w:r>
      <w:r w:rsidR="007E210D">
        <w:t>Brochure and/or Letters of Recommendation about the accomplishments of your firm</w:t>
      </w:r>
    </w:p>
    <w:p w14:paraId="03015497" w14:textId="77777777" w:rsidR="004E338C" w:rsidRDefault="00A2506F" w:rsidP="00960FE3">
      <w:pPr>
        <w:tabs>
          <w:tab w:val="left" w:pos="360"/>
        </w:tabs>
        <w:ind w:left="360" w:hanging="360"/>
      </w:pPr>
      <w:r w:rsidRPr="007E210D">
        <w:fldChar w:fldCharType="begin">
          <w:ffData>
            <w:name w:val="SubS"/>
            <w:enabled/>
            <w:calcOnExit w:val="0"/>
            <w:checkBox>
              <w:size w:val="20"/>
              <w:default w:val="0"/>
            </w:checkBox>
          </w:ffData>
        </w:fldChar>
      </w:r>
      <w:r w:rsidR="004E338C" w:rsidRPr="007E210D">
        <w:instrText xml:space="preserve"> FORMCHECKBOX </w:instrText>
      </w:r>
      <w:r w:rsidR="00796BD6">
        <w:fldChar w:fldCharType="separate"/>
      </w:r>
      <w:r w:rsidRPr="007E210D">
        <w:fldChar w:fldCharType="end"/>
      </w:r>
      <w:r w:rsidR="004E338C">
        <w:t xml:space="preserve"> </w:t>
      </w:r>
      <w:r w:rsidR="00960FE3">
        <w:tab/>
      </w:r>
      <w:r w:rsidR="004E338C">
        <w:t xml:space="preserve">Other: </w:t>
      </w:r>
      <w:r w:rsidR="004E338C" w:rsidRPr="00960FE3">
        <w:t>please describe</w:t>
      </w:r>
      <w:r w:rsidR="0011469B" w:rsidRPr="00960FE3">
        <w:t xml:space="preserve"> below:</w:t>
      </w:r>
      <w:r w:rsidR="0011469B">
        <w:t xml:space="preserve"> </w:t>
      </w:r>
    </w:p>
    <w:p w14:paraId="6516C55F" w14:textId="77777777" w:rsidR="0011469B" w:rsidRDefault="0011469B" w:rsidP="004E338C"/>
    <w:p w14:paraId="359EC746" w14:textId="77777777" w:rsidR="006E0FDB" w:rsidRDefault="006E0FDB" w:rsidP="006E0FDB"/>
    <w:p w14:paraId="274F9947" w14:textId="77777777" w:rsidR="006E0FDB" w:rsidRPr="00EB3B58" w:rsidRDefault="006E0FDB" w:rsidP="006E0FDB">
      <w:pPr>
        <w:rPr>
          <w:b/>
        </w:rPr>
      </w:pPr>
      <w:r w:rsidRPr="00EB3B58">
        <w:rPr>
          <w:b/>
        </w:rPr>
        <w:t>Applicant(s) hereby authorize the Surety to make such pertinent inquiry as may be necessary from financial institutions, persons, firms, and corporations in order to confirm and verify information referred to or listed on this application.</w:t>
      </w:r>
    </w:p>
    <w:p w14:paraId="33B81242" w14:textId="77777777" w:rsidR="006E0FDB" w:rsidRDefault="006E0FDB" w:rsidP="006E0FDB"/>
    <w:p w14:paraId="37A1432C" w14:textId="77777777" w:rsidR="006E0FDB" w:rsidRPr="00EB3B58" w:rsidRDefault="006E0FDB" w:rsidP="006E0FDB">
      <w:pPr>
        <w:rPr>
          <w:b/>
        </w:rPr>
      </w:pPr>
      <w:r w:rsidRPr="00EB3B58">
        <w:rPr>
          <w:b/>
        </w:rPr>
        <w:t>This questionnaire must be signed by an owner or officer of the company for which bonding is being requested.</w:t>
      </w:r>
    </w:p>
    <w:p w14:paraId="409AB69E" w14:textId="77777777" w:rsidR="004E338C" w:rsidRDefault="004E338C" w:rsidP="007E210D"/>
    <w:p w14:paraId="0A5C97C1" w14:textId="77777777" w:rsidR="006160F7" w:rsidRDefault="006160F7" w:rsidP="007E210D"/>
    <w:p w14:paraId="1D367E1D" w14:textId="77777777" w:rsidR="002A3971" w:rsidRDefault="006160F7" w:rsidP="007E210D">
      <w:r>
        <w:t xml:space="preserve">Name of Firm: </w:t>
      </w:r>
      <w:r>
        <w:tab/>
        <w:t>__</w:t>
      </w:r>
      <w:r w:rsidR="00A2506F" w:rsidRPr="00916174">
        <w:rPr>
          <w:u w:val="single"/>
        </w:rPr>
        <w:fldChar w:fldCharType="begin">
          <w:ffData>
            <w:name w:val="Text1"/>
            <w:enabled/>
            <w:calcOnExit w:val="0"/>
            <w:textInput/>
          </w:ffData>
        </w:fldChar>
      </w:r>
      <w:r w:rsidRPr="00916174">
        <w:rPr>
          <w:u w:val="single"/>
        </w:rPr>
        <w:instrText xml:space="preserve"> FORMTEXT </w:instrText>
      </w:r>
      <w:r w:rsidR="00A2506F" w:rsidRPr="00916174">
        <w:rPr>
          <w:u w:val="single"/>
        </w:rPr>
      </w:r>
      <w:r w:rsidR="00A2506F" w:rsidRPr="00916174">
        <w:rPr>
          <w:u w:val="single"/>
        </w:rPr>
        <w:fldChar w:fldCharType="separate"/>
      </w:r>
      <w:r w:rsidR="00281F21">
        <w:rPr>
          <w:rFonts w:ascii="Times New Roman" w:hAnsi="Times New Roman"/>
          <w:noProof/>
          <w:u w:val="single"/>
        </w:rPr>
        <w:t> </w:t>
      </w:r>
      <w:r w:rsidR="00281F21">
        <w:rPr>
          <w:rFonts w:ascii="Times New Roman" w:hAnsi="Times New Roman"/>
          <w:noProof/>
          <w:u w:val="single"/>
        </w:rPr>
        <w:t> </w:t>
      </w:r>
      <w:r w:rsidR="00281F21">
        <w:rPr>
          <w:rFonts w:ascii="Times New Roman" w:hAnsi="Times New Roman"/>
          <w:noProof/>
          <w:u w:val="single"/>
        </w:rPr>
        <w:t> </w:t>
      </w:r>
      <w:r w:rsidR="00281F21">
        <w:rPr>
          <w:rFonts w:ascii="Times New Roman" w:hAnsi="Times New Roman"/>
          <w:noProof/>
          <w:u w:val="single"/>
        </w:rPr>
        <w:t> </w:t>
      </w:r>
      <w:r w:rsidR="00281F21">
        <w:rPr>
          <w:rFonts w:ascii="Times New Roman" w:hAnsi="Times New Roman"/>
          <w:noProof/>
          <w:u w:val="single"/>
        </w:rPr>
        <w:t> </w:t>
      </w:r>
      <w:r w:rsidR="00A2506F" w:rsidRPr="00916174">
        <w:rPr>
          <w:u w:val="single"/>
        </w:rPr>
        <w:fldChar w:fldCharType="end"/>
      </w:r>
      <w:r>
        <w:t>___________________________</w:t>
      </w:r>
    </w:p>
    <w:p w14:paraId="4E90DE73" w14:textId="77777777" w:rsidR="006160F7" w:rsidRDefault="006160F7" w:rsidP="007E210D"/>
    <w:p w14:paraId="26B2B94C" w14:textId="77777777" w:rsidR="007E210D" w:rsidRDefault="007E210D" w:rsidP="007E210D"/>
    <w:p w14:paraId="317B5215" w14:textId="77777777" w:rsidR="007E210D" w:rsidRDefault="007E210D" w:rsidP="007E210D">
      <w:r>
        <w:t xml:space="preserve">Completed by: </w:t>
      </w:r>
      <w:r>
        <w:tab/>
        <w:t>__</w:t>
      </w:r>
      <w:r w:rsidR="00A2506F" w:rsidRPr="00916174">
        <w:rPr>
          <w:u w:val="single"/>
        </w:rPr>
        <w:fldChar w:fldCharType="begin">
          <w:ffData>
            <w:name w:val="Text1"/>
            <w:enabled/>
            <w:calcOnExit w:val="0"/>
            <w:textInput/>
          </w:ffData>
        </w:fldChar>
      </w:r>
      <w:r w:rsidR="0099302E" w:rsidRPr="00916174">
        <w:rPr>
          <w:u w:val="single"/>
        </w:rPr>
        <w:instrText xml:space="preserve"> FORMTEXT </w:instrText>
      </w:r>
      <w:r w:rsidR="00A2506F" w:rsidRPr="00916174">
        <w:rPr>
          <w:u w:val="single"/>
        </w:rPr>
      </w:r>
      <w:r w:rsidR="00A2506F" w:rsidRPr="00916174">
        <w:rPr>
          <w:u w:val="single"/>
        </w:rPr>
        <w:fldChar w:fldCharType="separate"/>
      </w:r>
      <w:r w:rsidR="00281F21">
        <w:rPr>
          <w:rFonts w:ascii="Times New Roman" w:hAnsi="Times New Roman"/>
          <w:noProof/>
          <w:u w:val="single"/>
        </w:rPr>
        <w:t> </w:t>
      </w:r>
      <w:r w:rsidR="00281F21">
        <w:rPr>
          <w:rFonts w:ascii="Times New Roman" w:hAnsi="Times New Roman"/>
          <w:noProof/>
          <w:u w:val="single"/>
        </w:rPr>
        <w:t> </w:t>
      </w:r>
      <w:r w:rsidR="00281F21">
        <w:rPr>
          <w:rFonts w:ascii="Times New Roman" w:hAnsi="Times New Roman"/>
          <w:noProof/>
          <w:u w:val="single"/>
        </w:rPr>
        <w:t> </w:t>
      </w:r>
      <w:r w:rsidR="00281F21">
        <w:rPr>
          <w:rFonts w:ascii="Times New Roman" w:hAnsi="Times New Roman"/>
          <w:noProof/>
          <w:u w:val="single"/>
        </w:rPr>
        <w:t> </w:t>
      </w:r>
      <w:r w:rsidR="00281F21">
        <w:rPr>
          <w:rFonts w:ascii="Times New Roman" w:hAnsi="Times New Roman"/>
          <w:noProof/>
          <w:u w:val="single"/>
        </w:rPr>
        <w:t> </w:t>
      </w:r>
      <w:r w:rsidR="00A2506F" w:rsidRPr="00916174">
        <w:rPr>
          <w:u w:val="single"/>
        </w:rPr>
        <w:fldChar w:fldCharType="end"/>
      </w:r>
      <w:r w:rsidR="0099302E">
        <w:t>___________________________</w:t>
      </w:r>
      <w:r>
        <w:br/>
      </w:r>
    </w:p>
    <w:p w14:paraId="6308AF51" w14:textId="77777777" w:rsidR="007E210D" w:rsidRDefault="007E210D" w:rsidP="007E210D"/>
    <w:p w14:paraId="5F3A9F66" w14:textId="77777777" w:rsidR="007E210D" w:rsidRDefault="007E210D" w:rsidP="007E210D">
      <w:r>
        <w:t>Title:</w:t>
      </w:r>
      <w:r>
        <w:tab/>
      </w:r>
      <w:r>
        <w:tab/>
      </w:r>
      <w:r>
        <w:tab/>
        <w:t>__</w:t>
      </w:r>
      <w:r w:rsidR="00A2506F" w:rsidRPr="00916174">
        <w:rPr>
          <w:u w:val="single"/>
        </w:rPr>
        <w:fldChar w:fldCharType="begin">
          <w:ffData>
            <w:name w:val="Text1"/>
            <w:enabled/>
            <w:calcOnExit w:val="0"/>
            <w:textInput/>
          </w:ffData>
        </w:fldChar>
      </w:r>
      <w:r w:rsidR="0099302E" w:rsidRPr="00916174">
        <w:rPr>
          <w:u w:val="single"/>
        </w:rPr>
        <w:instrText xml:space="preserve"> FORMTEXT </w:instrText>
      </w:r>
      <w:r w:rsidR="00A2506F" w:rsidRPr="00916174">
        <w:rPr>
          <w:u w:val="single"/>
        </w:rPr>
      </w:r>
      <w:r w:rsidR="00A2506F" w:rsidRPr="00916174">
        <w:rPr>
          <w:u w:val="single"/>
        </w:rPr>
        <w:fldChar w:fldCharType="separate"/>
      </w:r>
      <w:r w:rsidR="00281F21">
        <w:rPr>
          <w:rFonts w:ascii="Times New Roman" w:hAnsi="Times New Roman"/>
          <w:noProof/>
          <w:u w:val="single"/>
        </w:rPr>
        <w:t> </w:t>
      </w:r>
      <w:r w:rsidR="00281F21">
        <w:rPr>
          <w:rFonts w:ascii="Times New Roman" w:hAnsi="Times New Roman"/>
          <w:noProof/>
          <w:u w:val="single"/>
        </w:rPr>
        <w:t> </w:t>
      </w:r>
      <w:r w:rsidR="00281F21">
        <w:rPr>
          <w:rFonts w:ascii="Times New Roman" w:hAnsi="Times New Roman"/>
          <w:noProof/>
          <w:u w:val="single"/>
        </w:rPr>
        <w:t> </w:t>
      </w:r>
      <w:r w:rsidR="00281F21">
        <w:rPr>
          <w:rFonts w:ascii="Times New Roman" w:hAnsi="Times New Roman"/>
          <w:noProof/>
          <w:u w:val="single"/>
        </w:rPr>
        <w:t> </w:t>
      </w:r>
      <w:r w:rsidR="00281F21">
        <w:rPr>
          <w:rFonts w:ascii="Times New Roman" w:hAnsi="Times New Roman"/>
          <w:noProof/>
          <w:u w:val="single"/>
        </w:rPr>
        <w:t> </w:t>
      </w:r>
      <w:r w:rsidR="00A2506F" w:rsidRPr="00916174">
        <w:rPr>
          <w:u w:val="single"/>
        </w:rPr>
        <w:fldChar w:fldCharType="end"/>
      </w:r>
      <w:r w:rsidR="0099302E">
        <w:t>___________________________</w:t>
      </w:r>
    </w:p>
    <w:p w14:paraId="6701F840" w14:textId="77777777" w:rsidR="007E210D" w:rsidRDefault="007E210D" w:rsidP="007E210D"/>
    <w:p w14:paraId="519D942D" w14:textId="77777777" w:rsidR="007E210D" w:rsidRDefault="007E210D" w:rsidP="007E210D"/>
    <w:p w14:paraId="254A75E4" w14:textId="77777777" w:rsidR="007E210D" w:rsidRPr="007E210D" w:rsidRDefault="007E210D" w:rsidP="007E210D">
      <w:r>
        <w:t>Signature:</w:t>
      </w:r>
      <w:r>
        <w:tab/>
      </w:r>
      <w:r>
        <w:tab/>
        <w:t>__________________________________</w:t>
      </w:r>
    </w:p>
    <w:p w14:paraId="349962C0" w14:textId="77777777" w:rsidR="007E210D" w:rsidRDefault="007E210D" w:rsidP="007E210D"/>
    <w:p w14:paraId="7B6E3F0E" w14:textId="77777777" w:rsidR="007E210D" w:rsidRDefault="007E210D" w:rsidP="007E210D"/>
    <w:p w14:paraId="4F75FE16" w14:textId="77777777" w:rsidR="007E210D" w:rsidRPr="007E210D" w:rsidRDefault="007E210D" w:rsidP="007E210D">
      <w:r>
        <w:t>Date:</w:t>
      </w:r>
      <w:r>
        <w:tab/>
      </w:r>
      <w:r>
        <w:tab/>
      </w:r>
      <w:r>
        <w:tab/>
        <w:t>__</w:t>
      </w:r>
      <w:r w:rsidR="00A2506F">
        <w:rPr>
          <w:u w:val="single"/>
        </w:rPr>
        <w:fldChar w:fldCharType="begin">
          <w:ffData>
            <w:name w:val=""/>
            <w:enabled/>
            <w:calcOnExit w:val="0"/>
            <w:textInput>
              <w:maxLength w:val="2"/>
            </w:textInput>
          </w:ffData>
        </w:fldChar>
      </w:r>
      <w:r w:rsidR="000E675D">
        <w:rPr>
          <w:u w:val="single"/>
        </w:rPr>
        <w:instrText xml:space="preserve"> FORMTEXT </w:instrText>
      </w:r>
      <w:r w:rsidR="00A2506F">
        <w:rPr>
          <w:u w:val="single"/>
        </w:rPr>
      </w:r>
      <w:r w:rsidR="00A2506F">
        <w:rPr>
          <w:u w:val="single"/>
        </w:rPr>
        <w:fldChar w:fldCharType="separate"/>
      </w:r>
      <w:r w:rsidR="00281F21">
        <w:rPr>
          <w:rFonts w:ascii="Times New Roman" w:hAnsi="Times New Roman"/>
          <w:noProof/>
          <w:u w:val="single"/>
        </w:rPr>
        <w:t> </w:t>
      </w:r>
      <w:r w:rsidR="00281F21">
        <w:rPr>
          <w:rFonts w:ascii="Times New Roman" w:hAnsi="Times New Roman"/>
          <w:noProof/>
          <w:u w:val="single"/>
        </w:rPr>
        <w:t> </w:t>
      </w:r>
      <w:r w:rsidR="00A2506F">
        <w:rPr>
          <w:u w:val="single"/>
        </w:rPr>
        <w:fldChar w:fldCharType="end"/>
      </w:r>
      <w:r w:rsidR="0099302E" w:rsidRPr="0099302E">
        <w:rPr>
          <w:u w:val="single"/>
        </w:rPr>
        <w:t xml:space="preserve"> </w:t>
      </w:r>
      <w:r w:rsidR="005F4598">
        <w:rPr>
          <w:u w:val="single"/>
        </w:rPr>
        <w:t xml:space="preserve"> </w:t>
      </w:r>
      <w:r w:rsidR="0099302E" w:rsidRPr="0099302E">
        <w:rPr>
          <w:u w:val="single"/>
        </w:rPr>
        <w:t xml:space="preserve">/ </w:t>
      </w:r>
      <w:r w:rsidR="005F4598">
        <w:rPr>
          <w:u w:val="single"/>
        </w:rPr>
        <w:t xml:space="preserve"> </w:t>
      </w:r>
      <w:r w:rsidR="00A2506F">
        <w:rPr>
          <w:u w:val="single"/>
        </w:rPr>
        <w:fldChar w:fldCharType="begin">
          <w:ffData>
            <w:name w:val=""/>
            <w:enabled/>
            <w:calcOnExit w:val="0"/>
            <w:textInput>
              <w:maxLength w:val="2"/>
            </w:textInput>
          </w:ffData>
        </w:fldChar>
      </w:r>
      <w:r w:rsidR="000E675D">
        <w:rPr>
          <w:u w:val="single"/>
        </w:rPr>
        <w:instrText xml:space="preserve"> FORMTEXT </w:instrText>
      </w:r>
      <w:r w:rsidR="00A2506F">
        <w:rPr>
          <w:u w:val="single"/>
        </w:rPr>
      </w:r>
      <w:r w:rsidR="00A2506F">
        <w:rPr>
          <w:u w:val="single"/>
        </w:rPr>
        <w:fldChar w:fldCharType="separate"/>
      </w:r>
      <w:r w:rsidR="00281F21">
        <w:rPr>
          <w:rFonts w:ascii="Times New Roman" w:hAnsi="Times New Roman"/>
          <w:noProof/>
          <w:u w:val="single"/>
        </w:rPr>
        <w:t> </w:t>
      </w:r>
      <w:r w:rsidR="00281F21">
        <w:rPr>
          <w:rFonts w:ascii="Times New Roman" w:hAnsi="Times New Roman"/>
          <w:noProof/>
          <w:u w:val="single"/>
        </w:rPr>
        <w:t> </w:t>
      </w:r>
      <w:r w:rsidR="00A2506F">
        <w:rPr>
          <w:u w:val="single"/>
        </w:rPr>
        <w:fldChar w:fldCharType="end"/>
      </w:r>
      <w:r w:rsidR="0099302E" w:rsidRPr="0099302E">
        <w:rPr>
          <w:u w:val="single"/>
        </w:rPr>
        <w:t xml:space="preserve"> </w:t>
      </w:r>
      <w:r w:rsidR="005F4598">
        <w:rPr>
          <w:u w:val="single"/>
        </w:rPr>
        <w:t xml:space="preserve"> </w:t>
      </w:r>
      <w:r w:rsidR="0099302E" w:rsidRPr="0099302E">
        <w:rPr>
          <w:u w:val="single"/>
        </w:rPr>
        <w:t>/</w:t>
      </w:r>
      <w:r w:rsidR="005F4598">
        <w:rPr>
          <w:u w:val="single"/>
        </w:rPr>
        <w:t xml:space="preserve"> </w:t>
      </w:r>
      <w:r w:rsidR="0099302E" w:rsidRPr="0099302E">
        <w:rPr>
          <w:u w:val="single"/>
        </w:rPr>
        <w:t xml:space="preserve"> </w:t>
      </w:r>
      <w:r w:rsidR="00A2506F">
        <w:rPr>
          <w:u w:val="single"/>
        </w:rPr>
        <w:fldChar w:fldCharType="begin">
          <w:ffData>
            <w:name w:val=""/>
            <w:enabled/>
            <w:calcOnExit w:val="0"/>
            <w:textInput>
              <w:maxLength w:val="2"/>
            </w:textInput>
          </w:ffData>
        </w:fldChar>
      </w:r>
      <w:r w:rsidR="000E675D">
        <w:rPr>
          <w:u w:val="single"/>
        </w:rPr>
        <w:instrText xml:space="preserve"> FORMTEXT </w:instrText>
      </w:r>
      <w:r w:rsidR="00A2506F">
        <w:rPr>
          <w:u w:val="single"/>
        </w:rPr>
      </w:r>
      <w:r w:rsidR="00A2506F">
        <w:rPr>
          <w:u w:val="single"/>
        </w:rPr>
        <w:fldChar w:fldCharType="separate"/>
      </w:r>
      <w:r w:rsidR="00281F21">
        <w:rPr>
          <w:rFonts w:ascii="Times New Roman" w:hAnsi="Times New Roman"/>
          <w:noProof/>
          <w:u w:val="single"/>
        </w:rPr>
        <w:t> </w:t>
      </w:r>
      <w:r w:rsidR="00281F21">
        <w:rPr>
          <w:rFonts w:ascii="Times New Roman" w:hAnsi="Times New Roman"/>
          <w:noProof/>
          <w:u w:val="single"/>
        </w:rPr>
        <w:t> </w:t>
      </w:r>
      <w:r w:rsidR="00A2506F">
        <w:rPr>
          <w:u w:val="single"/>
        </w:rPr>
        <w:fldChar w:fldCharType="end"/>
      </w:r>
      <w:r w:rsidR="006160F7">
        <w:t>__________________</w:t>
      </w:r>
      <w:r w:rsidR="0099302E">
        <w:t>___</w:t>
      </w:r>
    </w:p>
    <w:p w14:paraId="7CA17186" w14:textId="77777777" w:rsidR="007E210D" w:rsidRDefault="007E210D" w:rsidP="007E210D">
      <w:r>
        <w:br/>
      </w:r>
    </w:p>
    <w:p w14:paraId="588D1239" w14:textId="77777777" w:rsidR="00281701" w:rsidRDefault="00281701" w:rsidP="007E210D">
      <w:pPr>
        <w:sectPr w:rsidR="00281701">
          <w:type w:val="continuous"/>
          <w:pgSz w:w="12240" w:h="15840" w:code="1"/>
          <w:pgMar w:top="1440" w:right="1440" w:bottom="1008" w:left="1440" w:header="1440" w:footer="720" w:gutter="0"/>
          <w:cols w:space="720"/>
          <w:docGrid w:linePitch="360"/>
        </w:sectPr>
      </w:pPr>
    </w:p>
    <w:p w14:paraId="3700E7F4" w14:textId="77777777" w:rsidR="00281701" w:rsidRDefault="009F22CF" w:rsidP="007E210D">
      <w:r>
        <w:t>Additional Remarks:</w:t>
      </w:r>
    </w:p>
    <w:p w14:paraId="38CF4DEA" w14:textId="77777777" w:rsidR="00D36D56" w:rsidRDefault="00D36D56" w:rsidP="007E210D"/>
    <w:p w14:paraId="03ECCE6C" w14:textId="77777777" w:rsidR="009F22CF" w:rsidRDefault="00A2506F" w:rsidP="007E210D">
      <w:r w:rsidRPr="00D36D56">
        <w:fldChar w:fldCharType="begin">
          <w:ffData>
            <w:name w:val="Text1"/>
            <w:enabled/>
            <w:calcOnExit w:val="0"/>
            <w:textInput/>
          </w:ffData>
        </w:fldChar>
      </w:r>
      <w:r w:rsidR="00D36D56" w:rsidRPr="00D36D56">
        <w:instrText xml:space="preserve"> FORMTEXT </w:instrText>
      </w:r>
      <w:r w:rsidRPr="00D36D56">
        <w:fldChar w:fldCharType="separate"/>
      </w:r>
      <w:r w:rsidR="00D36D56" w:rsidRPr="00D36D56">
        <w:rPr>
          <w:rFonts w:ascii="Times New Roman" w:hAnsi="Times New Roman"/>
          <w:noProof/>
        </w:rPr>
        <w:t> </w:t>
      </w:r>
      <w:r w:rsidR="00D36D56" w:rsidRPr="00D36D56">
        <w:rPr>
          <w:rFonts w:ascii="Times New Roman" w:hAnsi="Times New Roman"/>
          <w:noProof/>
        </w:rPr>
        <w:t> </w:t>
      </w:r>
      <w:r w:rsidR="00D36D56" w:rsidRPr="00D36D56">
        <w:rPr>
          <w:rFonts w:ascii="Times New Roman" w:hAnsi="Times New Roman"/>
          <w:noProof/>
        </w:rPr>
        <w:t> </w:t>
      </w:r>
      <w:r w:rsidR="00D36D56" w:rsidRPr="00D36D56">
        <w:rPr>
          <w:rFonts w:ascii="Times New Roman" w:hAnsi="Times New Roman"/>
          <w:noProof/>
        </w:rPr>
        <w:t> </w:t>
      </w:r>
      <w:r w:rsidR="00D36D56" w:rsidRPr="00D36D56">
        <w:rPr>
          <w:rFonts w:ascii="Times New Roman" w:hAnsi="Times New Roman"/>
          <w:noProof/>
        </w:rPr>
        <w:t> </w:t>
      </w:r>
      <w:r w:rsidRPr="00D36D56">
        <w:fldChar w:fldCharType="end"/>
      </w:r>
    </w:p>
    <w:sectPr w:rsidR="009F22CF" w:rsidSect="004F5A4B">
      <w:type w:val="continuous"/>
      <w:pgSz w:w="12240" w:h="15840" w:code="1"/>
      <w:pgMar w:top="1440" w:right="1440" w:bottom="1008"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E91BB" w14:textId="77777777" w:rsidR="00796BD6" w:rsidRDefault="00796BD6" w:rsidP="005A6E0A">
      <w:pPr>
        <w:pStyle w:val="FieldText"/>
      </w:pPr>
      <w:r>
        <w:separator/>
      </w:r>
    </w:p>
  </w:endnote>
  <w:endnote w:type="continuationSeparator" w:id="0">
    <w:p w14:paraId="527DAB73" w14:textId="77777777" w:rsidR="00796BD6" w:rsidRDefault="00796BD6" w:rsidP="005A6E0A">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F3F9" w14:textId="77777777" w:rsidR="000E675D" w:rsidRPr="001A20FD" w:rsidRDefault="000E675D" w:rsidP="001A20FD">
    <w:pPr>
      <w:pStyle w:val="Footer"/>
      <w:tabs>
        <w:tab w:val="clear" w:pos="8640"/>
        <w:tab w:val="left" w:pos="4140"/>
        <w:tab w:val="right" w:pos="936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C2A7C" w14:textId="77777777" w:rsidR="00796BD6" w:rsidRDefault="00796BD6" w:rsidP="005A6E0A">
      <w:pPr>
        <w:pStyle w:val="FieldText"/>
      </w:pPr>
      <w:r>
        <w:separator/>
      </w:r>
    </w:p>
  </w:footnote>
  <w:footnote w:type="continuationSeparator" w:id="0">
    <w:p w14:paraId="3F30945D" w14:textId="77777777" w:rsidR="00796BD6" w:rsidRDefault="00796BD6" w:rsidP="005A6E0A">
      <w:pPr>
        <w:pStyle w:val="Field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8D242D"/>
    <w:multiLevelType w:val="hybridMultilevel"/>
    <w:tmpl w:val="34749CB6"/>
    <w:lvl w:ilvl="0" w:tplc="5D16AFBE">
      <w:start w:val="1"/>
      <w:numFmt w:val="upperLetter"/>
      <w:lvlText w:val="%1."/>
      <w:lvlJc w:val="left"/>
      <w:pPr>
        <w:tabs>
          <w:tab w:val="num" w:pos="720"/>
        </w:tabs>
        <w:ind w:left="720" w:hanging="360"/>
      </w:pPr>
      <w:rPr>
        <w:rFonts w:ascii="Verdana" w:hAnsi="Verdana"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Full" w:cryptAlgorithmClass="hash" w:cryptAlgorithmType="typeAny" w:cryptAlgorithmSid="4" w:cryptSpinCount="100000" w:hash="7csDwMneupcIcYW0mQxicBIYKQg=" w:salt="K+G7wslud4a2tUmOSTTF/w=="/>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620"/>
    <w:rsid w:val="000071F7"/>
    <w:rsid w:val="000202CA"/>
    <w:rsid w:val="0002798A"/>
    <w:rsid w:val="000406CB"/>
    <w:rsid w:val="00054A66"/>
    <w:rsid w:val="00055D46"/>
    <w:rsid w:val="00061487"/>
    <w:rsid w:val="0006174C"/>
    <w:rsid w:val="00076411"/>
    <w:rsid w:val="00083002"/>
    <w:rsid w:val="00086488"/>
    <w:rsid w:val="00087B85"/>
    <w:rsid w:val="000A01F1"/>
    <w:rsid w:val="000A2506"/>
    <w:rsid w:val="000B2D80"/>
    <w:rsid w:val="000C0585"/>
    <w:rsid w:val="000C1163"/>
    <w:rsid w:val="000C2BB5"/>
    <w:rsid w:val="000D2317"/>
    <w:rsid w:val="000D2539"/>
    <w:rsid w:val="000E675D"/>
    <w:rsid w:val="000F17EB"/>
    <w:rsid w:val="000F2DF4"/>
    <w:rsid w:val="000F31A4"/>
    <w:rsid w:val="000F6783"/>
    <w:rsid w:val="00111236"/>
    <w:rsid w:val="0011469B"/>
    <w:rsid w:val="00120C95"/>
    <w:rsid w:val="0012353E"/>
    <w:rsid w:val="00125BFA"/>
    <w:rsid w:val="0014663E"/>
    <w:rsid w:val="00152A95"/>
    <w:rsid w:val="00175246"/>
    <w:rsid w:val="00177D66"/>
    <w:rsid w:val="00180664"/>
    <w:rsid w:val="001A20FD"/>
    <w:rsid w:val="001A6427"/>
    <w:rsid w:val="001A7720"/>
    <w:rsid w:val="001C14EE"/>
    <w:rsid w:val="001D3FCA"/>
    <w:rsid w:val="001F5139"/>
    <w:rsid w:val="002029C3"/>
    <w:rsid w:val="00204380"/>
    <w:rsid w:val="002123A6"/>
    <w:rsid w:val="00217B51"/>
    <w:rsid w:val="00226759"/>
    <w:rsid w:val="00231718"/>
    <w:rsid w:val="00245108"/>
    <w:rsid w:val="00250014"/>
    <w:rsid w:val="00266212"/>
    <w:rsid w:val="002755AB"/>
    <w:rsid w:val="00275BB5"/>
    <w:rsid w:val="00277CF7"/>
    <w:rsid w:val="00281701"/>
    <w:rsid w:val="00281F21"/>
    <w:rsid w:val="00283A94"/>
    <w:rsid w:val="00286F6A"/>
    <w:rsid w:val="00287B0A"/>
    <w:rsid w:val="00291C8C"/>
    <w:rsid w:val="00293EA2"/>
    <w:rsid w:val="002A1ECE"/>
    <w:rsid w:val="002A2510"/>
    <w:rsid w:val="002A387C"/>
    <w:rsid w:val="002A3971"/>
    <w:rsid w:val="002A6255"/>
    <w:rsid w:val="002B27FD"/>
    <w:rsid w:val="002B4D1D"/>
    <w:rsid w:val="002B5B9E"/>
    <w:rsid w:val="002C10B1"/>
    <w:rsid w:val="002D0D1C"/>
    <w:rsid w:val="002D222A"/>
    <w:rsid w:val="002D2BC5"/>
    <w:rsid w:val="002E1D58"/>
    <w:rsid w:val="002E58F0"/>
    <w:rsid w:val="003076FD"/>
    <w:rsid w:val="00317005"/>
    <w:rsid w:val="00320CDF"/>
    <w:rsid w:val="003317B3"/>
    <w:rsid w:val="00333936"/>
    <w:rsid w:val="00335259"/>
    <w:rsid w:val="00345C02"/>
    <w:rsid w:val="00352620"/>
    <w:rsid w:val="00355B54"/>
    <w:rsid w:val="003929F1"/>
    <w:rsid w:val="003952B2"/>
    <w:rsid w:val="003A1B63"/>
    <w:rsid w:val="003A41A1"/>
    <w:rsid w:val="003A5A04"/>
    <w:rsid w:val="003B2326"/>
    <w:rsid w:val="003C106A"/>
    <w:rsid w:val="003C4939"/>
    <w:rsid w:val="003D24EC"/>
    <w:rsid w:val="003D56C9"/>
    <w:rsid w:val="003D5AF4"/>
    <w:rsid w:val="003E36A0"/>
    <w:rsid w:val="003F7A6E"/>
    <w:rsid w:val="0040207F"/>
    <w:rsid w:val="004058D5"/>
    <w:rsid w:val="004136CA"/>
    <w:rsid w:val="00424BE2"/>
    <w:rsid w:val="00435272"/>
    <w:rsid w:val="00437ED0"/>
    <w:rsid w:val="004406B0"/>
    <w:rsid w:val="00440CD8"/>
    <w:rsid w:val="00443837"/>
    <w:rsid w:val="004440E7"/>
    <w:rsid w:val="00446C4A"/>
    <w:rsid w:val="00450CAA"/>
    <w:rsid w:val="00450F66"/>
    <w:rsid w:val="00454C84"/>
    <w:rsid w:val="00461739"/>
    <w:rsid w:val="00465D88"/>
    <w:rsid w:val="004675F3"/>
    <w:rsid w:val="00467865"/>
    <w:rsid w:val="004710FE"/>
    <w:rsid w:val="0048685F"/>
    <w:rsid w:val="004A1437"/>
    <w:rsid w:val="004A4198"/>
    <w:rsid w:val="004A54EA"/>
    <w:rsid w:val="004A5DD1"/>
    <w:rsid w:val="004B0130"/>
    <w:rsid w:val="004B0578"/>
    <w:rsid w:val="004B2D05"/>
    <w:rsid w:val="004C017C"/>
    <w:rsid w:val="004E338C"/>
    <w:rsid w:val="004E34C6"/>
    <w:rsid w:val="004E3C46"/>
    <w:rsid w:val="004E7AFF"/>
    <w:rsid w:val="004F5A4B"/>
    <w:rsid w:val="004F62AD"/>
    <w:rsid w:val="00501AE8"/>
    <w:rsid w:val="00504B65"/>
    <w:rsid w:val="005114CE"/>
    <w:rsid w:val="0052122B"/>
    <w:rsid w:val="005239D0"/>
    <w:rsid w:val="00531E22"/>
    <w:rsid w:val="00553A8E"/>
    <w:rsid w:val="005557F6"/>
    <w:rsid w:val="00561E0D"/>
    <w:rsid w:val="00563778"/>
    <w:rsid w:val="005800F7"/>
    <w:rsid w:val="005A6BEC"/>
    <w:rsid w:val="005A6E0A"/>
    <w:rsid w:val="005B4AE2"/>
    <w:rsid w:val="005C2955"/>
    <w:rsid w:val="005C64A1"/>
    <w:rsid w:val="005D083A"/>
    <w:rsid w:val="005D240C"/>
    <w:rsid w:val="005D360E"/>
    <w:rsid w:val="005E63CC"/>
    <w:rsid w:val="005F4598"/>
    <w:rsid w:val="005F6E87"/>
    <w:rsid w:val="00612036"/>
    <w:rsid w:val="00613129"/>
    <w:rsid w:val="006160F7"/>
    <w:rsid w:val="00617C65"/>
    <w:rsid w:val="00623EC0"/>
    <w:rsid w:val="00627950"/>
    <w:rsid w:val="00634EA8"/>
    <w:rsid w:val="00641729"/>
    <w:rsid w:val="006509A1"/>
    <w:rsid w:val="00650DDA"/>
    <w:rsid w:val="00656D19"/>
    <w:rsid w:val="00661B45"/>
    <w:rsid w:val="00665C66"/>
    <w:rsid w:val="0067710F"/>
    <w:rsid w:val="006810B6"/>
    <w:rsid w:val="0069070B"/>
    <w:rsid w:val="006C5A4F"/>
    <w:rsid w:val="006D2635"/>
    <w:rsid w:val="006D4C6B"/>
    <w:rsid w:val="006D6F57"/>
    <w:rsid w:val="006D706F"/>
    <w:rsid w:val="006D779C"/>
    <w:rsid w:val="006E0FDB"/>
    <w:rsid w:val="006E3500"/>
    <w:rsid w:val="006E4F63"/>
    <w:rsid w:val="006E729E"/>
    <w:rsid w:val="006F5812"/>
    <w:rsid w:val="00704A1B"/>
    <w:rsid w:val="00712F29"/>
    <w:rsid w:val="0071420B"/>
    <w:rsid w:val="00716DAE"/>
    <w:rsid w:val="00732E1F"/>
    <w:rsid w:val="00735A51"/>
    <w:rsid w:val="00741646"/>
    <w:rsid w:val="00747C38"/>
    <w:rsid w:val="007602AC"/>
    <w:rsid w:val="00761DA0"/>
    <w:rsid w:val="00774B67"/>
    <w:rsid w:val="00792BAD"/>
    <w:rsid w:val="00793AC6"/>
    <w:rsid w:val="00796BD6"/>
    <w:rsid w:val="007A1E8E"/>
    <w:rsid w:val="007A71DE"/>
    <w:rsid w:val="007B0D60"/>
    <w:rsid w:val="007B199B"/>
    <w:rsid w:val="007B6119"/>
    <w:rsid w:val="007D168B"/>
    <w:rsid w:val="007D402F"/>
    <w:rsid w:val="007E210D"/>
    <w:rsid w:val="007E2A15"/>
    <w:rsid w:val="007E32E7"/>
    <w:rsid w:val="007E6751"/>
    <w:rsid w:val="007F3C52"/>
    <w:rsid w:val="0080169E"/>
    <w:rsid w:val="00806F05"/>
    <w:rsid w:val="008107D6"/>
    <w:rsid w:val="00810D7C"/>
    <w:rsid w:val="008137FF"/>
    <w:rsid w:val="0083087A"/>
    <w:rsid w:val="00834819"/>
    <w:rsid w:val="00834FCA"/>
    <w:rsid w:val="00841645"/>
    <w:rsid w:val="00852EC6"/>
    <w:rsid w:val="00857035"/>
    <w:rsid w:val="00857A3B"/>
    <w:rsid w:val="00863B28"/>
    <w:rsid w:val="008839EA"/>
    <w:rsid w:val="0088782D"/>
    <w:rsid w:val="008941EA"/>
    <w:rsid w:val="008B7081"/>
    <w:rsid w:val="008D2EC1"/>
    <w:rsid w:val="008E72CF"/>
    <w:rsid w:val="00902964"/>
    <w:rsid w:val="009105DB"/>
    <w:rsid w:val="00913C09"/>
    <w:rsid w:val="00916174"/>
    <w:rsid w:val="0092204A"/>
    <w:rsid w:val="00937437"/>
    <w:rsid w:val="0094790F"/>
    <w:rsid w:val="00960F3C"/>
    <w:rsid w:val="00960FE3"/>
    <w:rsid w:val="00966B90"/>
    <w:rsid w:val="00972D55"/>
    <w:rsid w:val="0097375F"/>
    <w:rsid w:val="009737B7"/>
    <w:rsid w:val="0097718A"/>
    <w:rsid w:val="009802C4"/>
    <w:rsid w:val="009812EA"/>
    <w:rsid w:val="0099089A"/>
    <w:rsid w:val="0099302E"/>
    <w:rsid w:val="009976D9"/>
    <w:rsid w:val="00997A3E"/>
    <w:rsid w:val="00997AAF"/>
    <w:rsid w:val="009A4EA3"/>
    <w:rsid w:val="009A55DC"/>
    <w:rsid w:val="009C1F3F"/>
    <w:rsid w:val="009C220D"/>
    <w:rsid w:val="009C5618"/>
    <w:rsid w:val="009C5F82"/>
    <w:rsid w:val="009D06B0"/>
    <w:rsid w:val="009E1868"/>
    <w:rsid w:val="009E3361"/>
    <w:rsid w:val="009E504A"/>
    <w:rsid w:val="009F22CF"/>
    <w:rsid w:val="009F2CDD"/>
    <w:rsid w:val="00A02F40"/>
    <w:rsid w:val="00A211B2"/>
    <w:rsid w:val="00A2506F"/>
    <w:rsid w:val="00A26963"/>
    <w:rsid w:val="00A2727E"/>
    <w:rsid w:val="00A35524"/>
    <w:rsid w:val="00A5093E"/>
    <w:rsid w:val="00A5531B"/>
    <w:rsid w:val="00A674E1"/>
    <w:rsid w:val="00A71F91"/>
    <w:rsid w:val="00A74F99"/>
    <w:rsid w:val="00A75B40"/>
    <w:rsid w:val="00A80145"/>
    <w:rsid w:val="00A82BA3"/>
    <w:rsid w:val="00A92012"/>
    <w:rsid w:val="00A93CC0"/>
    <w:rsid w:val="00A94ACC"/>
    <w:rsid w:val="00AA5A3F"/>
    <w:rsid w:val="00AA7341"/>
    <w:rsid w:val="00AE6FA4"/>
    <w:rsid w:val="00AF4283"/>
    <w:rsid w:val="00B03907"/>
    <w:rsid w:val="00B11811"/>
    <w:rsid w:val="00B12EC7"/>
    <w:rsid w:val="00B138EA"/>
    <w:rsid w:val="00B177B2"/>
    <w:rsid w:val="00B2381A"/>
    <w:rsid w:val="00B311E1"/>
    <w:rsid w:val="00B330B3"/>
    <w:rsid w:val="00B46F56"/>
    <w:rsid w:val="00B4735C"/>
    <w:rsid w:val="00B5280A"/>
    <w:rsid w:val="00B5493F"/>
    <w:rsid w:val="00B6207B"/>
    <w:rsid w:val="00B64ABE"/>
    <w:rsid w:val="00B73653"/>
    <w:rsid w:val="00B74943"/>
    <w:rsid w:val="00B77CB0"/>
    <w:rsid w:val="00B85800"/>
    <w:rsid w:val="00B90EC2"/>
    <w:rsid w:val="00B92D1A"/>
    <w:rsid w:val="00B959EA"/>
    <w:rsid w:val="00BA07B5"/>
    <w:rsid w:val="00BA268F"/>
    <w:rsid w:val="00BA6D91"/>
    <w:rsid w:val="00BB67A0"/>
    <w:rsid w:val="00BC1E43"/>
    <w:rsid w:val="00BE29EC"/>
    <w:rsid w:val="00C079CA"/>
    <w:rsid w:val="00C133F3"/>
    <w:rsid w:val="00C13B57"/>
    <w:rsid w:val="00C255F7"/>
    <w:rsid w:val="00C35C20"/>
    <w:rsid w:val="00C41A61"/>
    <w:rsid w:val="00C43E48"/>
    <w:rsid w:val="00C5517D"/>
    <w:rsid w:val="00C67741"/>
    <w:rsid w:val="00C74647"/>
    <w:rsid w:val="00C7509E"/>
    <w:rsid w:val="00C76039"/>
    <w:rsid w:val="00C76480"/>
    <w:rsid w:val="00C81D26"/>
    <w:rsid w:val="00C82E22"/>
    <w:rsid w:val="00C83820"/>
    <w:rsid w:val="00C92FD6"/>
    <w:rsid w:val="00CA7E05"/>
    <w:rsid w:val="00CB1647"/>
    <w:rsid w:val="00CB4048"/>
    <w:rsid w:val="00CC27C4"/>
    <w:rsid w:val="00CC6598"/>
    <w:rsid w:val="00CC6BB1"/>
    <w:rsid w:val="00CD6563"/>
    <w:rsid w:val="00CE00C7"/>
    <w:rsid w:val="00CE2C86"/>
    <w:rsid w:val="00D03C5D"/>
    <w:rsid w:val="00D137FA"/>
    <w:rsid w:val="00D14E73"/>
    <w:rsid w:val="00D22260"/>
    <w:rsid w:val="00D229E5"/>
    <w:rsid w:val="00D303D7"/>
    <w:rsid w:val="00D35413"/>
    <w:rsid w:val="00D36D56"/>
    <w:rsid w:val="00D469BF"/>
    <w:rsid w:val="00D5455F"/>
    <w:rsid w:val="00D6155E"/>
    <w:rsid w:val="00D6159F"/>
    <w:rsid w:val="00D653C7"/>
    <w:rsid w:val="00D6666F"/>
    <w:rsid w:val="00D84EA7"/>
    <w:rsid w:val="00D943BD"/>
    <w:rsid w:val="00DC025D"/>
    <w:rsid w:val="00DC47A2"/>
    <w:rsid w:val="00DC51C2"/>
    <w:rsid w:val="00DD36DA"/>
    <w:rsid w:val="00DD6C9D"/>
    <w:rsid w:val="00DE1551"/>
    <w:rsid w:val="00DE5383"/>
    <w:rsid w:val="00DE558C"/>
    <w:rsid w:val="00DE7FB7"/>
    <w:rsid w:val="00E030A8"/>
    <w:rsid w:val="00E0697B"/>
    <w:rsid w:val="00E071AB"/>
    <w:rsid w:val="00E073A1"/>
    <w:rsid w:val="00E10669"/>
    <w:rsid w:val="00E1674F"/>
    <w:rsid w:val="00E17F74"/>
    <w:rsid w:val="00E20DDA"/>
    <w:rsid w:val="00E32A8B"/>
    <w:rsid w:val="00E36054"/>
    <w:rsid w:val="00E37E7B"/>
    <w:rsid w:val="00E432A2"/>
    <w:rsid w:val="00E46E04"/>
    <w:rsid w:val="00E50ACB"/>
    <w:rsid w:val="00E530A9"/>
    <w:rsid w:val="00E60A34"/>
    <w:rsid w:val="00E744A1"/>
    <w:rsid w:val="00E81D3A"/>
    <w:rsid w:val="00E87396"/>
    <w:rsid w:val="00EA18B9"/>
    <w:rsid w:val="00EC42A3"/>
    <w:rsid w:val="00EC6214"/>
    <w:rsid w:val="00EE05BB"/>
    <w:rsid w:val="00EE21CE"/>
    <w:rsid w:val="00F03FC7"/>
    <w:rsid w:val="00F07933"/>
    <w:rsid w:val="00F16CE8"/>
    <w:rsid w:val="00F20CC9"/>
    <w:rsid w:val="00F21788"/>
    <w:rsid w:val="00F2233C"/>
    <w:rsid w:val="00F22E44"/>
    <w:rsid w:val="00F25F3C"/>
    <w:rsid w:val="00F26CEF"/>
    <w:rsid w:val="00F3539F"/>
    <w:rsid w:val="00F415AB"/>
    <w:rsid w:val="00F503B2"/>
    <w:rsid w:val="00F64864"/>
    <w:rsid w:val="00F66670"/>
    <w:rsid w:val="00F67763"/>
    <w:rsid w:val="00F83033"/>
    <w:rsid w:val="00F83636"/>
    <w:rsid w:val="00F91EE8"/>
    <w:rsid w:val="00F966AA"/>
    <w:rsid w:val="00FA0800"/>
    <w:rsid w:val="00FA7B03"/>
    <w:rsid w:val="00FB538F"/>
    <w:rsid w:val="00FC3071"/>
    <w:rsid w:val="00FC5EE3"/>
    <w:rsid w:val="00FD1330"/>
    <w:rsid w:val="00FD5902"/>
    <w:rsid w:val="00FD6046"/>
    <w:rsid w:val="00FE6706"/>
    <w:rsid w:val="00FF58D9"/>
    <w:rsid w:val="00FF7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584E801B"/>
  <w15:docId w15:val="{2AB5267C-E80E-E145-B9B9-C4360D3A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qFormat/>
    <w:rsid w:val="00C255F7"/>
    <w:pPr>
      <w:tabs>
        <w:tab w:val="left" w:pos="7185"/>
      </w:tabs>
      <w:spacing w:after="60"/>
      <w:ind w:left="-432"/>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link w:val="HeaderChar"/>
    <w:uiPriority w:val="99"/>
    <w:rsid w:val="00B5493F"/>
    <w:pPr>
      <w:tabs>
        <w:tab w:val="center" w:pos="4320"/>
        <w:tab w:val="right" w:pos="8640"/>
      </w:tabs>
    </w:pPr>
  </w:style>
  <w:style w:type="paragraph" w:styleId="BodyText">
    <w:name w:val="Body Text"/>
    <w:basedOn w:val="Normal"/>
    <w:link w:val="BodyTextChar"/>
    <w:rsid w:val="00D6155E"/>
    <w:rPr>
      <w:sz w:val="19"/>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D6155E"/>
    <w:pPr>
      <w:tabs>
        <w:tab w:val="left" w:pos="1143"/>
        <w:tab w:val="left" w:pos="3600"/>
        <w:tab w:val="left" w:pos="7200"/>
      </w:tabs>
    </w:pPr>
    <w:rPr>
      <w:i/>
      <w:sz w:val="16"/>
      <w:szCs w:val="16"/>
    </w:rPr>
  </w:style>
  <w:style w:type="paragraph" w:styleId="BodyText3">
    <w:name w:val="Body Text 3"/>
    <w:basedOn w:val="Normal"/>
    <w:rsid w:val="00D6155E"/>
    <w:pPr>
      <w:jc w:val="center"/>
    </w:pPr>
    <w:rPr>
      <w:sz w:val="16"/>
      <w:szCs w:val="16"/>
    </w:rPr>
  </w:style>
  <w:style w:type="paragraph" w:customStyle="1" w:styleId="Checkbox">
    <w:name w:val="Checkbox"/>
    <w:basedOn w:val="Normal"/>
    <w:next w:val="Normal"/>
    <w:locked/>
    <w:rsid w:val="00D6155E"/>
    <w:pPr>
      <w:jc w:val="center"/>
    </w:pPr>
    <w:rPr>
      <w:sz w:val="19"/>
      <w:szCs w:val="19"/>
    </w:rPr>
  </w:style>
  <w:style w:type="paragraph" w:customStyle="1" w:styleId="FieldText">
    <w:name w:val="Field Text"/>
    <w:basedOn w:val="BodyText"/>
    <w:next w:val="Normal"/>
    <w:link w:val="FieldTextChar"/>
    <w:locked/>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next w:val="Normal"/>
    <w:locked/>
    <w:rsid w:val="00902964"/>
    <w:pPr>
      <w:spacing w:after="120"/>
    </w:pPr>
    <w:rPr>
      <w:i/>
      <w:sz w:val="20"/>
      <w:szCs w:val="20"/>
    </w:rPr>
  </w:style>
  <w:style w:type="paragraph" w:styleId="Footer">
    <w:name w:val="footer"/>
    <w:basedOn w:val="Normal"/>
    <w:rsid w:val="00B5493F"/>
    <w:pPr>
      <w:tabs>
        <w:tab w:val="center" w:pos="4320"/>
        <w:tab w:val="right" w:pos="8640"/>
      </w:tabs>
    </w:pPr>
  </w:style>
  <w:style w:type="character" w:styleId="Hyperlink">
    <w:name w:val="Hyperlink"/>
    <w:basedOn w:val="DefaultParagraphFont"/>
    <w:rsid w:val="00465D88"/>
    <w:rPr>
      <w:color w:val="0000FF"/>
      <w:u w:val="single"/>
    </w:rPr>
  </w:style>
  <w:style w:type="table" w:styleId="TableGrid">
    <w:name w:val="Table Grid"/>
    <w:basedOn w:val="TableNormal"/>
    <w:rsid w:val="0008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A6BE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GOLDE~1.NAS\LOCALS~1\Temp\TCD4FD.tmp\Employee%20inform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294A2-0359-4B4E-B4A8-5F3A9143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C:\DOCUME~1\DGOLDE~1.NAS\LOCALS~1\Temp\TCD4FD.tmp\Employee information form.dot</Template>
  <TotalTime>2</TotalTime>
  <Pages>1</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NASBP Contractor Questionnaire</vt:lpstr>
    </vt:vector>
  </TitlesOfParts>
  <Company>Microsoft Corporation</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NASBP Contractor Questionnaire</dc:title>
  <dc:creator>NASBP Automation &amp; Technology Committee</dc:creator>
  <cp:lastModifiedBy>Dave Kotula</cp:lastModifiedBy>
  <cp:revision>6</cp:revision>
  <cp:lastPrinted>2008-10-08T03:16:00Z</cp:lastPrinted>
  <dcterms:created xsi:type="dcterms:W3CDTF">2014-11-04T16:13:00Z</dcterms:created>
  <dcterms:modified xsi:type="dcterms:W3CDTF">2020-04-01T11:20:00Z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